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D346" w14:textId="77777777" w:rsidR="00000000" w:rsidRDefault="00000000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4"/>
          <w:szCs w:val="4"/>
        </w:rPr>
      </w:pPr>
    </w:p>
    <w:p w14:paraId="582AE1B8" w14:textId="77777777" w:rsidR="00000000" w:rsidRDefault="00000000">
      <w:pPr>
        <w:pStyle w:val="BodyText"/>
        <w:kinsoku w:val="0"/>
        <w:overflowPunct w:val="0"/>
        <w:spacing w:line="20" w:lineRule="exact"/>
        <w:ind w:left="140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</w:r>
      <w:r>
        <w:rPr>
          <w:rFonts w:ascii="Times New Roman" w:hAnsi="Times New Roman" w:cs="Times New Roman"/>
          <w:sz w:val="2"/>
          <w:szCs w:val="2"/>
        </w:rPr>
        <w:pict w14:anchorId="1DF8A2C5">
          <v:group id="_x0000_s2054" style="width:216.05pt;height:1pt;mso-position-horizontal-relative:char;mso-position-vertical-relative:line" coordsize="4321,20" o:allowincell="f">
            <v:shape id="_x0000_s2055" style="position:absolute;width:4321;height:12;mso-position-horizontal-relative:page;mso-position-vertical-relative:page" coordsize="4321,12" o:allowincell="f" path="m4320,hhl,,,12r4320,l4320,xe" fillcolor="black" stroked="f">
              <v:path arrowok="t"/>
            </v:shape>
            <w10:anchorlock/>
          </v:group>
        </w:pict>
      </w:r>
    </w:p>
    <w:p w14:paraId="00224004" w14:textId="77777777" w:rsidR="00000000" w:rsidRDefault="00000000">
      <w:pPr>
        <w:pStyle w:val="BodyText"/>
        <w:kinsoku w:val="0"/>
        <w:overflowPunct w:val="0"/>
        <w:ind w:left="140"/>
        <w:rPr>
          <w:spacing w:val="-2"/>
          <w:sz w:val="18"/>
          <w:szCs w:val="18"/>
        </w:rPr>
      </w:pPr>
      <w:r>
        <w:rPr>
          <w:sz w:val="18"/>
          <w:szCs w:val="18"/>
        </w:rPr>
        <w:t>Full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Name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Party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Filing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Document</w:t>
      </w:r>
    </w:p>
    <w:p w14:paraId="3CFE89B5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0BF5BDB3" w14:textId="77777777" w:rsidR="00000000" w:rsidRDefault="00000000">
      <w:pPr>
        <w:pStyle w:val="BodyText"/>
        <w:kinsoku w:val="0"/>
        <w:overflowPunct w:val="0"/>
        <w:spacing w:before="2"/>
        <w:rPr>
          <w:sz w:val="12"/>
          <w:szCs w:val="12"/>
        </w:rPr>
      </w:pPr>
      <w:r>
        <w:rPr>
          <w:noProof/>
        </w:rPr>
        <w:pict w14:anchorId="66891A15">
          <v:shape id="_x0000_s2056" style="position:absolute;margin-left:1in;margin-top:8.15pt;width:216.05pt;height:.6pt;z-index:34;mso-wrap-distance-left:0;mso-wrap-distance-right:0;mso-position-horizontal-relative:page;mso-position-vertical-relative:text" coordsize="4321,12" o:allowincell="f" path="m4320,hhl,,,12r4320,l4320,xe" fillcolor="black" stroked="f">
            <v:path arrowok="t"/>
            <w10:wrap type="topAndBottom" anchorx="page"/>
          </v:shape>
        </w:pict>
      </w:r>
    </w:p>
    <w:p w14:paraId="6D7B2ED4" w14:textId="77777777" w:rsidR="00000000" w:rsidRDefault="00000000">
      <w:pPr>
        <w:pStyle w:val="BodyText"/>
        <w:kinsoku w:val="0"/>
        <w:overflowPunct w:val="0"/>
        <w:spacing w:before="7"/>
        <w:ind w:left="140"/>
        <w:rPr>
          <w:spacing w:val="-4"/>
          <w:sz w:val="18"/>
          <w:szCs w:val="18"/>
        </w:rPr>
      </w:pPr>
      <w:r>
        <w:rPr>
          <w:sz w:val="18"/>
          <w:szCs w:val="18"/>
        </w:rPr>
        <w:t>Mailing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Address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(Street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Post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Office</w:t>
      </w:r>
      <w:r>
        <w:rPr>
          <w:spacing w:val="-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Box)</w:t>
      </w:r>
    </w:p>
    <w:p w14:paraId="29C05AB3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53645D38" w14:textId="77777777" w:rsidR="00000000" w:rsidRDefault="00000000">
      <w:pPr>
        <w:pStyle w:val="BodyText"/>
        <w:kinsoku w:val="0"/>
        <w:overflowPunct w:val="0"/>
        <w:spacing w:before="4"/>
        <w:rPr>
          <w:sz w:val="12"/>
          <w:szCs w:val="12"/>
        </w:rPr>
      </w:pPr>
      <w:r>
        <w:rPr>
          <w:noProof/>
        </w:rPr>
        <w:pict w14:anchorId="34BA9283">
          <v:shape id="_x0000_s2057" style="position:absolute;margin-left:1in;margin-top:8.25pt;width:216.05pt;height:.6pt;z-index:35;mso-wrap-distance-left:0;mso-wrap-distance-right:0;mso-position-horizontal-relative:page;mso-position-vertical-relative:text" coordsize="4321,12" o:allowincell="f" path="m4320,hhl,,,12r4320,l4320,xe" fillcolor="black" stroked="f">
            <v:path arrowok="t"/>
            <w10:wrap type="topAndBottom" anchorx="page"/>
          </v:shape>
        </w:pict>
      </w:r>
    </w:p>
    <w:p w14:paraId="4C58FF2A" w14:textId="77777777" w:rsidR="00000000" w:rsidRDefault="00000000">
      <w:pPr>
        <w:pStyle w:val="BodyText"/>
        <w:kinsoku w:val="0"/>
        <w:overflowPunct w:val="0"/>
        <w:spacing w:before="6"/>
        <w:ind w:left="140"/>
        <w:rPr>
          <w:spacing w:val="-4"/>
          <w:sz w:val="18"/>
          <w:szCs w:val="18"/>
        </w:rPr>
      </w:pPr>
      <w:r>
        <w:rPr>
          <w:sz w:val="18"/>
          <w:szCs w:val="18"/>
        </w:rPr>
        <w:t>City,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State,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Zip</w:t>
      </w:r>
      <w:r>
        <w:rPr>
          <w:spacing w:val="-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Code</w:t>
      </w:r>
    </w:p>
    <w:p w14:paraId="0D41D596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31ABA17A" w14:textId="77777777" w:rsidR="00000000" w:rsidRDefault="00000000">
      <w:pPr>
        <w:pStyle w:val="BodyText"/>
        <w:kinsoku w:val="0"/>
        <w:overflowPunct w:val="0"/>
        <w:spacing w:before="2"/>
        <w:rPr>
          <w:sz w:val="12"/>
          <w:szCs w:val="12"/>
        </w:rPr>
      </w:pPr>
      <w:r>
        <w:rPr>
          <w:noProof/>
        </w:rPr>
        <w:pict w14:anchorId="7493813B">
          <v:shape id="_x0000_s2058" style="position:absolute;margin-left:1in;margin-top:8.2pt;width:216.05pt;height:.6pt;z-index:36;mso-wrap-distance-left:0;mso-wrap-distance-right:0;mso-position-horizontal-relative:page;mso-position-vertical-relative:text" coordsize="4321,12" o:allowincell="f" path="m4320,hhl,,,12r4320,l4320,xe" fillcolor="black" stroked="f">
            <v:path arrowok="t"/>
            <w10:wrap type="topAndBottom" anchorx="page"/>
          </v:shape>
        </w:pict>
      </w:r>
    </w:p>
    <w:p w14:paraId="205E91D3" w14:textId="77777777" w:rsidR="00000000" w:rsidRDefault="00000000">
      <w:pPr>
        <w:pStyle w:val="BodyText"/>
        <w:kinsoku w:val="0"/>
        <w:overflowPunct w:val="0"/>
        <w:spacing w:before="9"/>
        <w:ind w:left="140"/>
        <w:rPr>
          <w:spacing w:val="-2"/>
          <w:sz w:val="18"/>
          <w:szCs w:val="18"/>
        </w:rPr>
      </w:pPr>
      <w:r>
        <w:rPr>
          <w:sz w:val="18"/>
          <w:szCs w:val="18"/>
        </w:rPr>
        <w:t>Telephone</w:t>
      </w:r>
      <w:r>
        <w:rPr>
          <w:spacing w:val="-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Number</w:t>
      </w:r>
    </w:p>
    <w:p w14:paraId="670D1096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7B422886" w14:textId="77777777" w:rsidR="00000000" w:rsidRDefault="00000000">
      <w:pPr>
        <w:pStyle w:val="BodyText"/>
        <w:kinsoku w:val="0"/>
        <w:overflowPunct w:val="0"/>
        <w:spacing w:before="2"/>
        <w:rPr>
          <w:sz w:val="12"/>
          <w:szCs w:val="12"/>
        </w:rPr>
      </w:pPr>
      <w:r>
        <w:rPr>
          <w:noProof/>
        </w:rPr>
        <w:pict w14:anchorId="59D1A5E0">
          <v:shape id="_x0000_s2059" style="position:absolute;margin-left:1in;margin-top:8.15pt;width:216.05pt;height:.6pt;z-index:37;mso-wrap-distance-left:0;mso-wrap-distance-right:0;mso-position-horizontal-relative:page;mso-position-vertical-relative:text" coordsize="4321,12" o:allowincell="f" path="m4320,hhl,,,12r4320,l4320,xe" fillcolor="black" stroked="f">
            <v:path arrowok="t"/>
            <w10:wrap type="topAndBottom" anchorx="page"/>
          </v:shape>
        </w:pict>
      </w:r>
    </w:p>
    <w:p w14:paraId="34199B4F" w14:textId="77777777" w:rsidR="00000000" w:rsidRDefault="00000000">
      <w:pPr>
        <w:pStyle w:val="BodyText"/>
        <w:kinsoku w:val="0"/>
        <w:overflowPunct w:val="0"/>
        <w:spacing w:before="6"/>
        <w:ind w:left="140"/>
        <w:rPr>
          <w:spacing w:val="-4"/>
          <w:sz w:val="18"/>
          <w:szCs w:val="18"/>
        </w:rPr>
      </w:pPr>
      <w:r>
        <w:rPr>
          <w:sz w:val="18"/>
          <w:szCs w:val="18"/>
        </w:rPr>
        <w:t>Email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Address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(if </w:t>
      </w:r>
      <w:r>
        <w:rPr>
          <w:spacing w:val="-4"/>
          <w:sz w:val="18"/>
          <w:szCs w:val="18"/>
        </w:rPr>
        <w:t>any)</w:t>
      </w:r>
    </w:p>
    <w:p w14:paraId="5567FEA3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11A0A45C" w14:textId="77777777" w:rsidR="00000000" w:rsidRDefault="00000000">
      <w:pPr>
        <w:pStyle w:val="BodyText"/>
        <w:kinsoku w:val="0"/>
        <w:overflowPunct w:val="0"/>
        <w:spacing w:before="11"/>
        <w:rPr>
          <w:sz w:val="19"/>
          <w:szCs w:val="19"/>
        </w:rPr>
      </w:pPr>
    </w:p>
    <w:p w14:paraId="5ACE1B89" w14:textId="77777777" w:rsidR="00000000" w:rsidRDefault="00000000">
      <w:pPr>
        <w:pStyle w:val="BodyText"/>
        <w:tabs>
          <w:tab w:val="left" w:pos="5096"/>
        </w:tabs>
        <w:kinsoku w:val="0"/>
        <w:overflowPunct w:val="0"/>
        <w:ind w:right="79"/>
        <w:jc w:val="center"/>
        <w:rPr>
          <w:spacing w:val="-2"/>
        </w:rPr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COURT 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u w:val="single"/>
        </w:rPr>
        <w:tab/>
      </w:r>
      <w:r>
        <w:t>JUDICIAL</w:t>
      </w:r>
      <w:r>
        <w:rPr>
          <w:spacing w:val="-11"/>
        </w:rPr>
        <w:t xml:space="preserve"> </w:t>
      </w:r>
      <w:r>
        <w:rPr>
          <w:spacing w:val="-2"/>
        </w:rPr>
        <w:t>DISTRICT</w:t>
      </w:r>
    </w:p>
    <w:p w14:paraId="300346DD" w14:textId="77777777" w:rsidR="00000000" w:rsidRDefault="00000000">
      <w:pPr>
        <w:pStyle w:val="BodyText"/>
        <w:tabs>
          <w:tab w:val="left" w:pos="8697"/>
        </w:tabs>
        <w:kinsoku w:val="0"/>
        <w:overflowPunct w:val="0"/>
        <w:spacing w:before="40"/>
        <w:ind w:right="19"/>
        <w:jc w:val="center"/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IDAHO,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08C25BF0" w14:textId="77777777" w:rsidR="00000000" w:rsidRDefault="00000000">
      <w:pPr>
        <w:pStyle w:val="BodyText"/>
        <w:tabs>
          <w:tab w:val="left" w:pos="9190"/>
        </w:tabs>
        <w:kinsoku w:val="0"/>
        <w:overflowPunct w:val="0"/>
        <w:spacing w:before="49" w:line="440" w:lineRule="atLeast"/>
        <w:ind w:left="5185" w:right="527" w:hanging="44"/>
      </w:pPr>
      <w:r>
        <w:rPr>
          <w:noProof/>
        </w:rPr>
        <w:pict w14:anchorId="5AD55C83">
          <v:group id="_x0000_s2060" style="position:absolute;left:0;text-align:left;margin-left:70.7pt;margin-top:1.95pt;width:235pt;height:96.5pt;z-index:39;mso-position-horizontal-relative:page" coordorigin="1414,39" coordsize="4700,1930" o:allowincell="f">
            <v:group id="_x0000_s2061" style="position:absolute;left:1414;top:39;width:4700;height:1930" coordorigin="1414,39" coordsize="4700,1930" o:allowincell="f">
              <v:shape id="_x0000_s2062" style="position:absolute;left:1414;top:39;width:4700;height:1930;mso-position-horizontal-relative:page;mso-position-vertical-relative:text" coordsize="4700,1930" o:allowincell="f" path="m4690,1919hhl,1919r,10l4690,1929r,-10xe" fillcolor="black" stroked="f">
                <v:path arrowok="t"/>
              </v:shape>
              <v:shape id="_x0000_s2063" style="position:absolute;left:1414;top:39;width:4700;height:1930;mso-position-horizontal-relative:page;mso-position-vertical-relative:text" coordsize="4700,1930" o:allowincell="f" path="m4699,hhl4690,r,1919l4690,1929r9,l4699,1919,4699,xe" fillcolor="black" stroked="f">
                <v:path arrowok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4" type="#_x0000_t75" style="position:absolute;left:1585;top:1252;width:280;height:280;mso-position-horizontal-relative:page;mso-position-vertical-relative:text" o:allowincell="f">
              <v:imagedata r:id="rId7" o:title=""/>
            </v:shape>
            <v:shape id="_x0000_s2065" type="#_x0000_t75" style="position:absolute;left:1585;top:1591;width:280;height:280;mso-position-horizontal-relative:page;mso-position-vertical-relative:text" o:allowincell="f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6" type="#_x0000_t202" style="position:absolute;left:1620;top:295;width:3859;height:247;mso-position-horizontal-relative:page;mso-position-vertical-relative:text" o:allowincell="f" filled="f" stroked="f">
              <v:textbox inset="0,0,0,0">
                <w:txbxContent>
                  <w:p w14:paraId="70288F85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247" w:lineRule="exact"/>
                      <w:rPr>
                        <w:spacing w:val="-5"/>
                      </w:rPr>
                    </w:pPr>
                    <w:r>
                      <w:t>IN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MATTER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ESTATE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OF</w:t>
                    </w:r>
                  </w:p>
                </w:txbxContent>
              </v:textbox>
            </v:shape>
            <v:shape id="_x0000_s2067" type="#_x0000_t202" style="position:absolute;left:1935;top:1308;width:888;height:538;mso-position-horizontal-relative:page;mso-position-vertical-relative:text" o:allowincell="f" filled="f" stroked="f">
              <v:textbox inset="0,0,0,0">
                <w:txbxContent>
                  <w:p w14:paraId="095859C7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247" w:lineRule="exact"/>
                      <w:rPr>
                        <w:spacing w:val="-2"/>
                      </w:rPr>
                    </w:pPr>
                    <w:r>
                      <w:t>an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Adult.</w:t>
                    </w:r>
                  </w:p>
                  <w:p w14:paraId="1D78DB72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37"/>
                      <w:rPr>
                        <w:spacing w:val="-2"/>
                      </w:rPr>
                    </w:pPr>
                    <w:r>
                      <w:t xml:space="preserve">a </w:t>
                    </w:r>
                    <w:r>
                      <w:rPr>
                        <w:spacing w:val="-2"/>
                      </w:rPr>
                      <w:t>Minor.</w:t>
                    </w:r>
                  </w:p>
                </w:txbxContent>
              </v:textbox>
            </v:shape>
            <w10:wrap anchorx="page"/>
          </v:group>
        </w:pict>
      </w:r>
      <w:r>
        <w:t xml:space="preserve">Case No. </w:t>
      </w:r>
      <w:r>
        <w:rPr>
          <w:u w:val="single"/>
        </w:rPr>
        <w:tab/>
      </w:r>
      <w:r>
        <w:t xml:space="preserve"> CONSERVATOR’S INVENTORY</w:t>
      </w:r>
    </w:p>
    <w:p w14:paraId="234DBCE3" w14:textId="77777777" w:rsidR="00000000" w:rsidRDefault="00000000">
      <w:pPr>
        <w:pStyle w:val="BodyText"/>
        <w:kinsoku w:val="0"/>
        <w:overflowPunct w:val="0"/>
        <w:spacing w:line="227" w:lineRule="exact"/>
        <w:ind w:left="5185"/>
        <w:rPr>
          <w:spacing w:val="-4"/>
        </w:rPr>
      </w:pPr>
      <w:r>
        <w:rPr>
          <w:noProof/>
        </w:rPr>
        <w:pict w14:anchorId="464AFB23">
          <v:shape id="_x0000_s2068" style="position:absolute;left:0;text-align:left;margin-left:81pt;margin-top:4.8pt;width:195.75pt;height:.85pt;z-index:38;mso-position-horizontal-relative:page;mso-position-vertical-relative:text" coordsize="3915,17" o:allowincell="f" path="m3914,hhl,,,16r3914,l3914,xe" fillcolor="black" stroked="f">
            <v:path arrowok="t"/>
            <w10:wrap anchorx="page"/>
          </v:shape>
        </w:pict>
      </w:r>
      <w:r>
        <w:t>AND</w:t>
      </w:r>
      <w:r>
        <w:rPr>
          <w:spacing w:val="-7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rPr>
          <w:spacing w:val="-4"/>
        </w:rPr>
        <w:t>PLAN</w:t>
      </w:r>
    </w:p>
    <w:p w14:paraId="78541ADE" w14:textId="77777777" w:rsidR="00000000" w:rsidRDefault="00000000">
      <w:pPr>
        <w:pStyle w:val="BodyText"/>
        <w:kinsoku w:val="0"/>
        <w:overflowPunct w:val="0"/>
        <w:spacing w:before="11"/>
        <w:rPr>
          <w:sz w:val="18"/>
          <w:szCs w:val="18"/>
        </w:rPr>
      </w:pPr>
    </w:p>
    <w:p w14:paraId="4D979EA6" w14:textId="77777777" w:rsidR="00000000" w:rsidRDefault="00000000">
      <w:pPr>
        <w:pStyle w:val="BodyText"/>
        <w:tabs>
          <w:tab w:val="left" w:pos="7029"/>
        </w:tabs>
        <w:kinsoku w:val="0"/>
        <w:overflowPunct w:val="0"/>
        <w:spacing w:line="276" w:lineRule="auto"/>
        <w:ind w:left="5185" w:right="2687"/>
      </w:pPr>
      <w:r>
        <w:t>Fee Category: Fee: $</w:t>
      </w:r>
      <w:r>
        <w:rPr>
          <w:u w:val="single"/>
        </w:rPr>
        <w:tab/>
      </w:r>
    </w:p>
    <w:p w14:paraId="4CAE24A4" w14:textId="77777777" w:rsidR="00000000" w:rsidRDefault="00000000">
      <w:pPr>
        <w:pStyle w:val="BodyText"/>
        <w:kinsoku w:val="0"/>
        <w:overflowPunct w:val="0"/>
        <w:spacing w:before="6"/>
        <w:rPr>
          <w:sz w:val="14"/>
          <w:szCs w:val="14"/>
        </w:rPr>
      </w:pPr>
    </w:p>
    <w:p w14:paraId="4FC0755A" w14:textId="77777777" w:rsidR="00000000" w:rsidRDefault="00000000">
      <w:pPr>
        <w:pStyle w:val="BodyText"/>
        <w:kinsoku w:val="0"/>
        <w:overflowPunct w:val="0"/>
        <w:spacing w:before="94"/>
        <w:ind w:left="140"/>
        <w:rPr>
          <w:b/>
          <w:bCs/>
          <w:spacing w:val="-2"/>
        </w:rPr>
      </w:pPr>
      <w:r>
        <w:rPr>
          <w:b/>
          <w:bCs/>
          <w:spacing w:val="-2"/>
        </w:rPr>
        <w:t>Instructions.</w:t>
      </w:r>
    </w:p>
    <w:p w14:paraId="2562EC5E" w14:textId="77777777" w:rsidR="00000000" w:rsidRDefault="00000000">
      <w:pPr>
        <w:pStyle w:val="BodyText"/>
        <w:kinsoku w:val="0"/>
        <w:overflowPunct w:val="0"/>
        <w:spacing w:before="2"/>
        <w:rPr>
          <w:b/>
          <w:bCs/>
        </w:rPr>
      </w:pPr>
    </w:p>
    <w:p w14:paraId="5F12907D" w14:textId="77777777" w:rsidR="00000000" w:rsidRDefault="00000000">
      <w:pPr>
        <w:pStyle w:val="BodyText"/>
        <w:kinsoku w:val="0"/>
        <w:overflowPunct w:val="0"/>
        <w:spacing w:before="1"/>
        <w:ind w:left="140" w:right="268"/>
      </w:pP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 this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court as</w:t>
      </w:r>
      <w:r>
        <w:rPr>
          <w:spacing w:val="-4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picture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financial situation for the person under conservatorship and the plan for the next year on what will happen with the person’s estate.</w:t>
      </w:r>
    </w:p>
    <w:p w14:paraId="663DEA0B" w14:textId="77777777" w:rsidR="00000000" w:rsidRDefault="00000000">
      <w:pPr>
        <w:pStyle w:val="BodyText"/>
        <w:kinsoku w:val="0"/>
        <w:overflowPunct w:val="0"/>
      </w:pPr>
    </w:p>
    <w:p w14:paraId="704891A4" w14:textId="77777777" w:rsidR="00000000" w:rsidRDefault="00000000">
      <w:pPr>
        <w:pStyle w:val="BodyText"/>
        <w:kinsoku w:val="0"/>
        <w:overflowPunct w:val="0"/>
        <w:ind w:left="140" w:right="268"/>
      </w:pPr>
      <w:r>
        <w:t>Sometimes the information for the financial plan can be included in the petition you file to become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conservator.</w:t>
      </w:r>
      <w:r>
        <w:rPr>
          <w:spacing w:val="-3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inventory</w:t>
      </w:r>
      <w:r>
        <w:rPr>
          <w:spacing w:val="-3"/>
        </w:rPr>
        <w:t xml:space="preserve"> </w:t>
      </w:r>
      <w:r>
        <w:t>or both the inventory and financial plan.</w:t>
      </w:r>
    </w:p>
    <w:p w14:paraId="2B084521" w14:textId="77777777" w:rsidR="00000000" w:rsidRDefault="00000000">
      <w:pPr>
        <w:pStyle w:val="ListParagraph"/>
        <w:numPr>
          <w:ilvl w:val="0"/>
          <w:numId w:val="5"/>
        </w:numPr>
        <w:tabs>
          <w:tab w:val="left" w:pos="861"/>
        </w:tabs>
        <w:kinsoku w:val="0"/>
        <w:overflowPunct w:val="0"/>
        <w:ind w:right="1409"/>
        <w:rPr>
          <w:sz w:val="22"/>
          <w:szCs w:val="22"/>
        </w:rPr>
      </w:pPr>
      <w:r>
        <w:rPr>
          <w:sz w:val="22"/>
          <w:szCs w:val="22"/>
        </w:rPr>
        <w:t>This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report,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called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inventory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financial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plan,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due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within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90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days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after appointment as conservator.</w:t>
      </w:r>
    </w:p>
    <w:p w14:paraId="7750C2E6" w14:textId="77777777" w:rsidR="00000000" w:rsidRDefault="00000000">
      <w:pPr>
        <w:pStyle w:val="ListParagraph"/>
        <w:numPr>
          <w:ilvl w:val="0"/>
          <w:numId w:val="5"/>
        </w:numPr>
        <w:tabs>
          <w:tab w:val="left" w:pos="861"/>
        </w:tabs>
        <w:kinsoku w:val="0"/>
        <w:overflowPunct w:val="0"/>
        <w:spacing w:before="1" w:line="252" w:lineRule="exact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As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conservator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also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required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file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accountings:</w:t>
      </w:r>
    </w:p>
    <w:p w14:paraId="7051EF6E" w14:textId="77777777" w:rsidR="00000000" w:rsidRDefault="00000000">
      <w:pPr>
        <w:pStyle w:val="ListParagraph"/>
        <w:numPr>
          <w:ilvl w:val="1"/>
          <w:numId w:val="5"/>
        </w:numPr>
        <w:tabs>
          <w:tab w:val="left" w:pos="1581"/>
        </w:tabs>
        <w:kinsoku w:val="0"/>
        <w:overflowPunct w:val="0"/>
        <w:ind w:right="826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first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accounting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due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within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days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after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anniversary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date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your appointment, covering the first 12 months of your appointment.</w:t>
      </w:r>
    </w:p>
    <w:p w14:paraId="125B5529" w14:textId="77777777" w:rsidR="00000000" w:rsidRDefault="00000000">
      <w:pPr>
        <w:pStyle w:val="ListParagraph"/>
        <w:numPr>
          <w:ilvl w:val="1"/>
          <w:numId w:val="5"/>
        </w:numPr>
        <w:tabs>
          <w:tab w:val="left" w:pos="1581"/>
        </w:tabs>
        <w:kinsoku w:val="0"/>
        <w:overflowPunct w:val="0"/>
        <w:spacing w:line="252" w:lineRule="exact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An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accounting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due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every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year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within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days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after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anniversary.</w:t>
      </w:r>
    </w:p>
    <w:p w14:paraId="54DEC5A8" w14:textId="77777777" w:rsidR="00000000" w:rsidRDefault="00000000">
      <w:pPr>
        <w:pStyle w:val="ListParagraph"/>
        <w:numPr>
          <w:ilvl w:val="1"/>
          <w:numId w:val="5"/>
        </w:numPr>
        <w:tabs>
          <w:tab w:val="left" w:pos="1581"/>
        </w:tabs>
        <w:kinsoku w:val="0"/>
        <w:overflowPunct w:val="0"/>
        <w:ind w:right="1011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final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accounting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due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within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days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after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your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resignation,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removal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or termination of the appointment.</w:t>
      </w:r>
    </w:p>
    <w:p w14:paraId="0151ADFA" w14:textId="77777777" w:rsidR="00000000" w:rsidRDefault="00000000">
      <w:pPr>
        <w:pStyle w:val="ListParagraph"/>
        <w:numPr>
          <w:ilvl w:val="0"/>
          <w:numId w:val="5"/>
        </w:numPr>
        <w:tabs>
          <w:tab w:val="left" w:pos="861"/>
        </w:tabs>
        <w:kinsoku w:val="0"/>
        <w:overflowPunct w:val="0"/>
        <w:ind w:hanging="361"/>
        <w:rPr>
          <w:spacing w:val="-4"/>
          <w:sz w:val="22"/>
          <w:szCs w:val="22"/>
        </w:rPr>
      </w:pPr>
      <w:r>
        <w:rPr>
          <w:sz w:val="22"/>
          <w:szCs w:val="22"/>
        </w:rPr>
        <w:t>Please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type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print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clearly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using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black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ink.</w:t>
      </w:r>
    </w:p>
    <w:p w14:paraId="358C1189" w14:textId="77777777" w:rsidR="00000000" w:rsidRDefault="00000000">
      <w:pPr>
        <w:pStyle w:val="ListParagraph"/>
        <w:numPr>
          <w:ilvl w:val="0"/>
          <w:numId w:val="5"/>
        </w:numPr>
        <w:tabs>
          <w:tab w:val="left" w:pos="861"/>
        </w:tabs>
        <w:kinsoku w:val="0"/>
        <w:overflowPunct w:val="0"/>
        <w:spacing w:before="1" w:line="252" w:lineRule="exact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After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completing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report,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must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sign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penalty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perjury.</w:t>
      </w:r>
    </w:p>
    <w:p w14:paraId="598973B6" w14:textId="77777777" w:rsidR="00000000" w:rsidRDefault="00000000">
      <w:pPr>
        <w:pStyle w:val="ListParagraph"/>
        <w:numPr>
          <w:ilvl w:val="0"/>
          <w:numId w:val="5"/>
        </w:numPr>
        <w:tabs>
          <w:tab w:val="left" w:pos="861"/>
        </w:tabs>
        <w:kinsoku w:val="0"/>
        <w:overflowPunct w:val="0"/>
        <w:ind w:right="309"/>
        <w:rPr>
          <w:sz w:val="22"/>
          <w:szCs w:val="22"/>
        </w:rPr>
      </w:pPr>
      <w:r>
        <w:rPr>
          <w:sz w:val="22"/>
          <w:szCs w:val="22"/>
        </w:rPr>
        <w:t>File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clerk 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court,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provide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copies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individuals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ordered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court,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 keep a copy for your records.</w:t>
      </w:r>
    </w:p>
    <w:p w14:paraId="0928E23D" w14:textId="77777777" w:rsidR="00000000" w:rsidRDefault="00000000">
      <w:pPr>
        <w:pStyle w:val="BodyText"/>
        <w:kinsoku w:val="0"/>
        <w:overflowPunct w:val="0"/>
        <w:spacing w:before="8"/>
        <w:rPr>
          <w:sz w:val="21"/>
          <w:szCs w:val="21"/>
        </w:rPr>
      </w:pPr>
    </w:p>
    <w:p w14:paraId="007BFED4" w14:textId="77777777" w:rsidR="00000000" w:rsidRDefault="00000000">
      <w:pPr>
        <w:pStyle w:val="BodyText"/>
        <w:kinsoku w:val="0"/>
        <w:overflowPunct w:val="0"/>
        <w:ind w:left="140"/>
        <w:rPr>
          <w:b/>
          <w:bCs/>
          <w:spacing w:val="-2"/>
        </w:rPr>
      </w:pPr>
      <w:r>
        <w:rPr>
          <w:b/>
          <w:bCs/>
        </w:rPr>
        <w:t>Information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About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Person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Under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Conservatorship.</w:t>
      </w:r>
    </w:p>
    <w:p w14:paraId="2FEBB520" w14:textId="77777777" w:rsidR="00000000" w:rsidRDefault="00000000">
      <w:pPr>
        <w:pStyle w:val="ListParagraph"/>
        <w:numPr>
          <w:ilvl w:val="0"/>
          <w:numId w:val="4"/>
        </w:numPr>
        <w:tabs>
          <w:tab w:val="left" w:pos="501"/>
          <w:tab w:val="left" w:pos="9552"/>
        </w:tabs>
        <w:kinsoku w:val="0"/>
        <w:overflowPunct w:val="0"/>
        <w:spacing w:before="129"/>
        <w:ind w:hanging="361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Person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conservatorship’s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name:</w:t>
      </w:r>
      <w:r>
        <w:rPr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0090699E" w14:textId="77777777" w:rsidR="00000000" w:rsidRDefault="00000000">
      <w:pPr>
        <w:pStyle w:val="ListParagraph"/>
        <w:numPr>
          <w:ilvl w:val="0"/>
          <w:numId w:val="4"/>
        </w:numPr>
        <w:tabs>
          <w:tab w:val="left" w:pos="501"/>
          <w:tab w:val="left" w:pos="9552"/>
        </w:tabs>
        <w:kinsoku w:val="0"/>
        <w:overflowPunct w:val="0"/>
        <w:spacing w:before="129"/>
        <w:ind w:hanging="361"/>
        <w:rPr>
          <w:rFonts w:ascii="Times New Roman" w:hAnsi="Times New Roman" w:cs="Times New Roman"/>
          <w:sz w:val="22"/>
          <w:szCs w:val="22"/>
        </w:rPr>
        <w:sectPr w:rsidR="00000000">
          <w:footerReference w:type="default" r:id="rId9"/>
          <w:pgSz w:w="12240" w:h="15840"/>
          <w:pgMar w:top="1780" w:right="1220" w:bottom="980" w:left="1300" w:header="0" w:footer="782" w:gutter="0"/>
          <w:pgNumType w:start="1"/>
          <w:cols w:space="720"/>
          <w:noEndnote/>
        </w:sectPr>
      </w:pPr>
    </w:p>
    <w:p w14:paraId="3F307AF9" w14:textId="77777777" w:rsidR="00000000" w:rsidRDefault="00000000">
      <w:pPr>
        <w:pStyle w:val="ListParagraph"/>
        <w:numPr>
          <w:ilvl w:val="0"/>
          <w:numId w:val="4"/>
        </w:numPr>
        <w:tabs>
          <w:tab w:val="left" w:pos="501"/>
          <w:tab w:val="left" w:pos="9552"/>
        </w:tabs>
        <w:kinsoku w:val="0"/>
        <w:overflowPunct w:val="0"/>
        <w:spacing w:before="78"/>
        <w:ind w:hanging="361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lastRenderedPageBreak/>
        <w:t>Person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conservatorship’s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physical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address:</w:t>
      </w:r>
      <w:r>
        <w:rPr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41EA76DD" w14:textId="77777777" w:rsidR="00000000" w:rsidRDefault="00000000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4591369F">
          <v:shape id="_x0000_s2069" style="position:absolute;margin-left:90pt;margin-top:17.8pt;width:450.1pt;height:.85pt;z-index:40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</w:p>
    <w:p w14:paraId="5ADEE628" w14:textId="77777777" w:rsidR="00000000" w:rsidRDefault="00000000">
      <w:pPr>
        <w:pStyle w:val="ListParagraph"/>
        <w:numPr>
          <w:ilvl w:val="0"/>
          <w:numId w:val="4"/>
        </w:numPr>
        <w:tabs>
          <w:tab w:val="left" w:pos="501"/>
        </w:tabs>
        <w:kinsoku w:val="0"/>
        <w:overflowPunct w:val="0"/>
        <w:spacing w:before="132"/>
        <w:ind w:hanging="361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Person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conservatorship’s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contact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number(s):</w:t>
      </w:r>
    </w:p>
    <w:p w14:paraId="34307F9F" w14:textId="77777777" w:rsidR="00000000" w:rsidRDefault="00000000">
      <w:pPr>
        <w:pStyle w:val="BodyText"/>
        <w:tabs>
          <w:tab w:val="left" w:pos="4516"/>
          <w:tab w:val="left" w:pos="5180"/>
          <w:tab w:val="left" w:pos="9557"/>
        </w:tabs>
        <w:kinsoku w:val="0"/>
        <w:overflowPunct w:val="0"/>
        <w:spacing w:before="126" w:line="360" w:lineRule="auto"/>
        <w:ind w:left="500" w:right="160"/>
        <w:jc w:val="both"/>
      </w:pPr>
      <w:r>
        <w:t xml:space="preserve">Residence: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Cell: </w:t>
      </w:r>
      <w:r>
        <w:rPr>
          <w:u w:val="single"/>
        </w:rPr>
        <w:tab/>
      </w:r>
      <w:r>
        <w:tab/>
        <w:t xml:space="preserve">Work: </w:t>
      </w:r>
      <w:r>
        <w:rPr>
          <w:u w:val="single"/>
        </w:rPr>
        <w:tab/>
      </w:r>
      <w:r>
        <w:t xml:space="preserve"> Fax: </w:t>
      </w:r>
      <w:r>
        <w:rPr>
          <w:u w:val="single"/>
        </w:rPr>
        <w:tab/>
      </w:r>
      <w:r>
        <w:tab/>
        <w:t xml:space="preserve">Email: </w:t>
      </w:r>
      <w:r>
        <w:rPr>
          <w:u w:val="single"/>
        </w:rPr>
        <w:tab/>
      </w:r>
    </w:p>
    <w:p w14:paraId="439CD09A" w14:textId="77777777" w:rsidR="00000000" w:rsidRDefault="00000000">
      <w:pPr>
        <w:pStyle w:val="ListParagraph"/>
        <w:numPr>
          <w:ilvl w:val="0"/>
          <w:numId w:val="4"/>
        </w:numPr>
        <w:tabs>
          <w:tab w:val="left" w:pos="510"/>
          <w:tab w:val="left" w:pos="2229"/>
        </w:tabs>
        <w:kinsoku w:val="0"/>
        <w:overflowPunct w:val="0"/>
        <w:spacing w:before="2" w:line="309" w:lineRule="auto"/>
        <w:ind w:left="798" w:right="1896" w:hanging="658"/>
        <w:jc w:val="both"/>
        <w:rPr>
          <w:sz w:val="22"/>
          <w:szCs w:val="22"/>
        </w:rPr>
      </w:pPr>
      <w:r>
        <w:rPr>
          <w:sz w:val="22"/>
          <w:szCs w:val="22"/>
        </w:rPr>
        <w:t>Has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guardian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also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been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appointed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person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conservatorship? </w:t>
      </w:r>
      <w:r>
        <w:rPr>
          <w:position w:val="-7"/>
          <w:sz w:val="22"/>
          <w:szCs w:val="22"/>
        </w:rPr>
        <w:pict w14:anchorId="6EE9417C">
          <v:shape id="_x0000_i1026" type="#_x0000_t75" style="width:14.25pt;height:14.25pt">
            <v:imagedata r:id="rId10" o:title=""/>
          </v:shape>
        </w:pict>
      </w:r>
      <w:r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position w:val="-7"/>
          <w:sz w:val="22"/>
          <w:szCs w:val="22"/>
        </w:rPr>
        <w:pict w14:anchorId="05821614">
          <v:shape id="_x0000_i1027" type="#_x0000_t75" style="width:14.25pt;height:14.25pt">
            <v:imagedata r:id="rId11" o:title=""/>
          </v:shape>
        </w:pict>
      </w:r>
      <w:r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</w:p>
    <w:p w14:paraId="71FB759D" w14:textId="77777777" w:rsidR="00000000" w:rsidRDefault="00000000">
      <w:pPr>
        <w:pStyle w:val="ListParagraph"/>
        <w:numPr>
          <w:ilvl w:val="0"/>
          <w:numId w:val="4"/>
        </w:numPr>
        <w:tabs>
          <w:tab w:val="left" w:pos="501"/>
          <w:tab w:val="left" w:pos="9557"/>
        </w:tabs>
        <w:kinsoku w:val="0"/>
        <w:overflowPunct w:val="0"/>
        <w:spacing w:before="60" w:line="360" w:lineRule="auto"/>
        <w:ind w:right="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Name of guardian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Address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Phone number of guardian </w:t>
      </w:r>
      <w:r>
        <w:rPr>
          <w:sz w:val="22"/>
          <w:szCs w:val="22"/>
          <w:u w:val="single"/>
        </w:rPr>
        <w:tab/>
      </w:r>
    </w:p>
    <w:p w14:paraId="56DC07C9" w14:textId="77777777" w:rsidR="00000000" w:rsidRDefault="00000000">
      <w:pPr>
        <w:pStyle w:val="BodyText"/>
        <w:kinsoku w:val="0"/>
        <w:overflowPunct w:val="0"/>
        <w:spacing w:before="57" w:line="248" w:lineRule="exact"/>
        <w:ind w:left="140"/>
        <w:jc w:val="both"/>
        <w:rPr>
          <w:spacing w:val="-2"/>
        </w:rPr>
      </w:pPr>
      <w:r>
        <w:t>Have</w:t>
      </w:r>
      <w:r>
        <w:rPr>
          <w:spacing w:val="-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ordered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inventory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rPr>
          <w:spacing w:val="-2"/>
        </w:rPr>
        <w:t>plan?</w:t>
      </w:r>
    </w:p>
    <w:p w14:paraId="52239EAF" w14:textId="77777777" w:rsidR="00000000" w:rsidRDefault="00000000">
      <w:pPr>
        <w:pStyle w:val="BodyText"/>
        <w:tabs>
          <w:tab w:val="left" w:pos="2208"/>
        </w:tabs>
        <w:kinsoku w:val="0"/>
        <w:overflowPunct w:val="0"/>
        <w:spacing w:line="295" w:lineRule="exact"/>
        <w:ind w:left="785"/>
      </w:pPr>
      <w:r>
        <w:rPr>
          <w:rFonts w:ascii="Times New Roman" w:hAnsi="Times New Roman" w:cs="Times New Roman"/>
          <w:position w:val="-8"/>
          <w:sz w:val="24"/>
          <w:szCs w:val="24"/>
        </w:rPr>
        <w:pict w14:anchorId="6A95C39F">
          <v:shape id="_x0000_i1028" type="#_x0000_t75" style="width:14.25pt;height:14.25pt">
            <v:imagedata r:id="rId12" o:title=""/>
          </v:shape>
        </w:pict>
      </w:r>
      <w:r>
        <w:rPr>
          <w:spacing w:val="-5"/>
        </w:rPr>
        <w:t>Yes</w:t>
      </w:r>
      <w:r>
        <w:tab/>
      </w:r>
      <w:r>
        <w:rPr>
          <w:position w:val="-7"/>
        </w:rPr>
        <w:pict w14:anchorId="0E7E9A1C">
          <v:shape id="_x0000_i1029" type="#_x0000_t75" style="width:14.25pt;height:14.25pt">
            <v:imagedata r:id="rId13" o:title=""/>
          </v:shape>
        </w:pict>
      </w:r>
      <w:r>
        <w:rPr>
          <w:rFonts w:ascii="Times New Roman" w:hAnsi="Times New Roman" w:cs="Times New Roman"/>
          <w:spacing w:val="40"/>
        </w:rPr>
        <w:t xml:space="preserve"> </w:t>
      </w:r>
      <w:r>
        <w:t>No</w:t>
      </w:r>
    </w:p>
    <w:p w14:paraId="3B8B724C" w14:textId="77777777" w:rsidR="00000000" w:rsidRDefault="00000000">
      <w:pPr>
        <w:pStyle w:val="BodyText"/>
        <w:kinsoku w:val="0"/>
        <w:overflowPunct w:val="0"/>
        <w:spacing w:before="170"/>
        <w:ind w:left="140"/>
        <w:rPr>
          <w:b/>
          <w:bCs/>
          <w:i/>
          <w:iCs/>
          <w:spacing w:val="-10"/>
        </w:rPr>
      </w:pPr>
      <w:r>
        <w:rPr>
          <w:i/>
          <w:iCs/>
        </w:rPr>
        <w:t>If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you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marked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yes,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complete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both</w:t>
      </w:r>
      <w:r>
        <w:rPr>
          <w:i/>
          <w:iCs/>
          <w:spacing w:val="-2"/>
        </w:rPr>
        <w:t xml:space="preserve"> </w:t>
      </w:r>
      <w:r>
        <w:rPr>
          <w:b/>
          <w:bCs/>
          <w:i/>
          <w:iCs/>
        </w:rPr>
        <w:t>Part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A</w:t>
      </w:r>
      <w:r>
        <w:rPr>
          <w:b/>
          <w:bCs/>
          <w:i/>
          <w:iCs/>
          <w:spacing w:val="-5"/>
        </w:rPr>
        <w:t xml:space="preserve"> </w:t>
      </w:r>
      <w:r>
        <w:rPr>
          <w:i/>
          <w:iCs/>
        </w:rPr>
        <w:t>and</w:t>
      </w:r>
      <w:r>
        <w:rPr>
          <w:i/>
          <w:iCs/>
          <w:spacing w:val="-3"/>
        </w:rPr>
        <w:t xml:space="preserve"> </w:t>
      </w:r>
      <w:r>
        <w:rPr>
          <w:b/>
          <w:bCs/>
          <w:i/>
          <w:iCs/>
        </w:rPr>
        <w:t>Part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  <w:spacing w:val="-10"/>
        </w:rPr>
        <w:t>B</w:t>
      </w:r>
    </w:p>
    <w:p w14:paraId="6FAC9577" w14:textId="77777777" w:rsidR="00000000" w:rsidRDefault="00000000">
      <w:pPr>
        <w:pStyle w:val="BodyText"/>
        <w:kinsoku w:val="0"/>
        <w:overflowPunct w:val="0"/>
        <w:rPr>
          <w:b/>
          <w:bCs/>
          <w:i/>
          <w:iCs/>
        </w:rPr>
      </w:pPr>
    </w:p>
    <w:p w14:paraId="4AEED77D" w14:textId="77777777" w:rsidR="00000000" w:rsidRDefault="00000000">
      <w:pPr>
        <w:pStyle w:val="BodyText"/>
        <w:kinsoku w:val="0"/>
        <w:overflowPunct w:val="0"/>
        <w:spacing w:line="249" w:lineRule="exact"/>
        <w:ind w:left="140"/>
        <w:jc w:val="both"/>
        <w:rPr>
          <w:spacing w:val="-2"/>
        </w:rPr>
      </w:pP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ordered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inventory?</w:t>
      </w:r>
    </w:p>
    <w:p w14:paraId="47CDA78F" w14:textId="77777777" w:rsidR="00000000" w:rsidRDefault="00000000">
      <w:pPr>
        <w:pStyle w:val="BodyText"/>
        <w:tabs>
          <w:tab w:val="left" w:pos="2269"/>
        </w:tabs>
        <w:kinsoku w:val="0"/>
        <w:overflowPunct w:val="0"/>
        <w:spacing w:line="303" w:lineRule="exact"/>
        <w:ind w:left="791"/>
      </w:pPr>
      <w:r>
        <w:rPr>
          <w:rFonts w:ascii="Times New Roman" w:hAnsi="Times New Roman" w:cs="Times New Roman"/>
          <w:position w:val="-10"/>
          <w:sz w:val="24"/>
          <w:szCs w:val="24"/>
        </w:rPr>
        <w:pict w14:anchorId="29EAD481">
          <v:shape id="_x0000_i1030" type="#_x0000_t75" style="width:14.25pt;height:14.25pt">
            <v:imagedata r:id="rId10" o:title=""/>
          </v:shape>
        </w:pict>
      </w:r>
      <w:r>
        <w:rPr>
          <w:rFonts w:ascii="Times New Roman" w:hAnsi="Times New Roman" w:cs="Times New Roman"/>
          <w:spacing w:val="-25"/>
          <w:sz w:val="20"/>
          <w:szCs w:val="20"/>
        </w:rPr>
        <w:t xml:space="preserve"> </w:t>
      </w:r>
      <w:r>
        <w:t>Yes</w:t>
      </w:r>
      <w:r>
        <w:tab/>
      </w:r>
      <w:r>
        <w:rPr>
          <w:position w:val="-8"/>
        </w:rPr>
        <w:pict w14:anchorId="30E71269">
          <v:shape id="_x0000_i1031" type="#_x0000_t75" style="width:14.25pt;height:14.25pt">
            <v:imagedata r:id="rId14" o:title=""/>
          </v:shape>
        </w:pict>
      </w:r>
      <w:r>
        <w:rPr>
          <w:rFonts w:ascii="Times New Roman" w:hAnsi="Times New Roman" w:cs="Times New Roman"/>
          <w:spacing w:val="-2"/>
        </w:rPr>
        <w:t xml:space="preserve"> </w:t>
      </w:r>
      <w:r>
        <w:t>No</w:t>
      </w:r>
    </w:p>
    <w:p w14:paraId="37A1E7ED" w14:textId="77777777" w:rsidR="00000000" w:rsidRDefault="00000000">
      <w:pPr>
        <w:pStyle w:val="BodyText"/>
        <w:kinsoku w:val="0"/>
        <w:overflowPunct w:val="0"/>
        <w:spacing w:before="162"/>
        <w:ind w:left="140"/>
        <w:rPr>
          <w:b/>
          <w:bCs/>
          <w:i/>
          <w:iCs/>
          <w:spacing w:val="-10"/>
        </w:rPr>
      </w:pPr>
      <w:r>
        <w:rPr>
          <w:i/>
          <w:iCs/>
        </w:rPr>
        <w:t>If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you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marked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yes,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complete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only</w:t>
      </w:r>
      <w:r>
        <w:rPr>
          <w:i/>
          <w:iCs/>
          <w:spacing w:val="-1"/>
        </w:rPr>
        <w:t xml:space="preserve"> </w:t>
      </w:r>
      <w:r>
        <w:rPr>
          <w:b/>
          <w:bCs/>
          <w:i/>
          <w:iCs/>
        </w:rPr>
        <w:t>Part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  <w:spacing w:val="-10"/>
        </w:rPr>
        <w:t>A</w:t>
      </w:r>
    </w:p>
    <w:p w14:paraId="594B33CE" w14:textId="77777777" w:rsidR="00000000" w:rsidRDefault="00000000">
      <w:pPr>
        <w:pStyle w:val="BodyText"/>
        <w:kinsoku w:val="0"/>
        <w:overflowPunct w:val="0"/>
        <w:rPr>
          <w:b/>
          <w:bCs/>
          <w:i/>
          <w:iCs/>
        </w:rPr>
      </w:pPr>
    </w:p>
    <w:p w14:paraId="350F5555" w14:textId="77777777" w:rsidR="00000000" w:rsidRDefault="00000000">
      <w:pPr>
        <w:pStyle w:val="BodyText"/>
        <w:kinsoku w:val="0"/>
        <w:overflowPunct w:val="0"/>
        <w:spacing w:before="1"/>
        <w:ind w:left="140"/>
        <w:rPr>
          <w:spacing w:val="-2"/>
        </w:rPr>
      </w:pPr>
      <w:r>
        <w:t>Have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ordered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rPr>
          <w:spacing w:val="-2"/>
        </w:rPr>
        <w:t>plan?</w:t>
      </w:r>
    </w:p>
    <w:p w14:paraId="28495C25" w14:textId="77777777" w:rsidR="00000000" w:rsidRDefault="00000000">
      <w:pPr>
        <w:pStyle w:val="BodyText"/>
        <w:tabs>
          <w:tab w:val="left" w:pos="2208"/>
        </w:tabs>
        <w:kinsoku w:val="0"/>
        <w:overflowPunct w:val="0"/>
        <w:ind w:left="742"/>
      </w:pPr>
      <w:r>
        <w:rPr>
          <w:rFonts w:ascii="Times New Roman" w:hAnsi="Times New Roman" w:cs="Times New Roman"/>
          <w:position w:val="-14"/>
          <w:sz w:val="24"/>
          <w:szCs w:val="24"/>
        </w:rPr>
        <w:pict w14:anchorId="2BBA0CCE">
          <v:shape id="_x0000_i1032" type="#_x0000_t75" style="width:14.25pt;height:14.25pt">
            <v:imagedata r:id="rId15" o:title=""/>
          </v:shape>
        </w:pi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t>Yes</w:t>
      </w:r>
      <w:r>
        <w:tab/>
      </w:r>
      <w:r>
        <w:rPr>
          <w:position w:val="-13"/>
        </w:rPr>
        <w:pict w14:anchorId="1B89F954">
          <v:shape id="_x0000_i1033" type="#_x0000_t75" style="width:14.25pt;height:14.25pt">
            <v:imagedata r:id="rId13" o:title=""/>
          </v:shape>
        </w:pict>
      </w:r>
      <w:r>
        <w:rPr>
          <w:rFonts w:ascii="Times New Roman" w:hAnsi="Times New Roman" w:cs="Times New Roman"/>
          <w:spacing w:val="40"/>
        </w:rPr>
        <w:t xml:space="preserve"> </w:t>
      </w:r>
      <w:r>
        <w:t>No</w:t>
      </w:r>
    </w:p>
    <w:p w14:paraId="2160CF1C" w14:textId="77777777" w:rsidR="00000000" w:rsidRDefault="00000000">
      <w:pPr>
        <w:pStyle w:val="BodyText"/>
        <w:kinsoku w:val="0"/>
        <w:overflowPunct w:val="0"/>
        <w:spacing w:before="115"/>
        <w:ind w:left="140"/>
        <w:rPr>
          <w:b/>
          <w:bCs/>
          <w:i/>
          <w:iCs/>
          <w:spacing w:val="-10"/>
        </w:rPr>
      </w:pPr>
      <w:r>
        <w:rPr>
          <w:i/>
          <w:iCs/>
        </w:rPr>
        <w:t>If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you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marked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yes,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complete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only</w:t>
      </w:r>
      <w:r>
        <w:rPr>
          <w:i/>
          <w:iCs/>
          <w:spacing w:val="-1"/>
        </w:rPr>
        <w:t xml:space="preserve"> </w:t>
      </w:r>
      <w:r>
        <w:rPr>
          <w:b/>
          <w:bCs/>
          <w:i/>
          <w:iCs/>
        </w:rPr>
        <w:t>Part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  <w:spacing w:val="-10"/>
        </w:rPr>
        <w:t>B</w:t>
      </w:r>
    </w:p>
    <w:p w14:paraId="19F62C95" w14:textId="77777777" w:rsidR="00000000" w:rsidRDefault="00000000">
      <w:pPr>
        <w:pStyle w:val="BodyText"/>
        <w:kinsoku w:val="0"/>
        <w:overflowPunct w:val="0"/>
        <w:spacing w:before="183"/>
        <w:ind w:left="2270" w:right="2342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>Part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A: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Inventory</w:t>
      </w:r>
    </w:p>
    <w:p w14:paraId="14190794" w14:textId="77777777" w:rsidR="00000000" w:rsidRDefault="00000000">
      <w:pPr>
        <w:pStyle w:val="BodyText"/>
        <w:kinsoku w:val="0"/>
        <w:overflowPunct w:val="0"/>
        <w:spacing w:before="161" w:line="360" w:lineRule="auto"/>
        <w:ind w:left="140"/>
      </w:pP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>out below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reflect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estate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under conservatorship on the date you were appointed.</w:t>
      </w:r>
    </w:p>
    <w:p w14:paraId="1F447C21" w14:textId="77777777" w:rsidR="00000000" w:rsidRDefault="00000000">
      <w:pPr>
        <w:pStyle w:val="BodyText"/>
        <w:kinsoku w:val="0"/>
        <w:overflowPunct w:val="0"/>
        <w:spacing w:before="7"/>
        <w:rPr>
          <w:sz w:val="19"/>
          <w:szCs w:val="19"/>
        </w:rPr>
      </w:pPr>
    </w:p>
    <w:p w14:paraId="215ABCC8" w14:textId="77777777" w:rsidR="00000000" w:rsidRDefault="00000000">
      <w:pPr>
        <w:pStyle w:val="BodyText"/>
        <w:tabs>
          <w:tab w:val="left" w:pos="9557"/>
        </w:tabs>
        <w:kinsoku w:val="0"/>
        <w:overflowPunct w:val="0"/>
        <w:spacing w:before="1"/>
        <w:ind w:left="140"/>
      </w:pPr>
      <w:r>
        <w:t>What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were you</w:t>
      </w:r>
      <w:r>
        <w:rPr>
          <w:spacing w:val="-1"/>
        </w:rPr>
        <w:t xml:space="preserve"> </w:t>
      </w:r>
      <w:r>
        <w:t>appointed</w:t>
      </w:r>
      <w:r>
        <w:rPr>
          <w:spacing w:val="-1"/>
        </w:rPr>
        <w:t xml:space="preserve"> </w:t>
      </w:r>
      <w:r>
        <w:t xml:space="preserve">conservator? </w:t>
      </w:r>
      <w:r>
        <w:rPr>
          <w:u w:val="single"/>
        </w:rPr>
        <w:tab/>
      </w:r>
    </w:p>
    <w:p w14:paraId="31090060" w14:textId="77777777" w:rsidR="00000000" w:rsidRDefault="00000000">
      <w:pPr>
        <w:pStyle w:val="BodyText"/>
        <w:kinsoku w:val="0"/>
        <w:overflowPunct w:val="0"/>
        <w:spacing w:before="7"/>
        <w:rPr>
          <w:sz w:val="13"/>
          <w:szCs w:val="13"/>
        </w:rPr>
      </w:pPr>
    </w:p>
    <w:p w14:paraId="416033CC" w14:textId="77777777" w:rsidR="00000000" w:rsidRDefault="00000000">
      <w:pPr>
        <w:pStyle w:val="BodyText"/>
        <w:kinsoku w:val="0"/>
        <w:overflowPunct w:val="0"/>
        <w:spacing w:before="94"/>
        <w:ind w:left="140"/>
        <w:rPr>
          <w:b/>
          <w:bCs/>
          <w:spacing w:val="-2"/>
        </w:rPr>
      </w:pPr>
      <w:r>
        <w:rPr>
          <w:b/>
          <w:bCs/>
        </w:rPr>
        <w:t>SECTION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 –</w:t>
      </w:r>
      <w:r>
        <w:rPr>
          <w:b/>
          <w:bCs/>
          <w:spacing w:val="-2"/>
        </w:rPr>
        <w:t xml:space="preserve"> Assets.</w:t>
      </w:r>
    </w:p>
    <w:p w14:paraId="22AFF98B" w14:textId="77777777" w:rsidR="00000000" w:rsidRDefault="00000000">
      <w:pPr>
        <w:pStyle w:val="BodyText"/>
        <w:kinsoku w:val="0"/>
        <w:overflowPunct w:val="0"/>
        <w:rPr>
          <w:b/>
          <w:bCs/>
        </w:rPr>
      </w:pPr>
    </w:p>
    <w:p w14:paraId="54051A91" w14:textId="77777777" w:rsidR="00000000" w:rsidRDefault="00000000">
      <w:pPr>
        <w:pStyle w:val="BodyText"/>
        <w:kinsoku w:val="0"/>
        <w:overflowPunct w:val="0"/>
        <w:spacing w:before="1" w:line="360" w:lineRule="auto"/>
        <w:ind w:left="140" w:right="268"/>
        <w:rPr>
          <w:spacing w:val="-4"/>
        </w:rPr>
      </w:pPr>
      <w:r>
        <w:t>Please provide information on all the assets of the person under conservatorship. Assets are anything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owned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conservatorship.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assets</w:t>
      </w:r>
      <w:r>
        <w:rPr>
          <w:spacing w:val="-3"/>
        </w:rPr>
        <w:t xml:space="preserve"> </w:t>
      </w:r>
      <w:r>
        <w:t>owned</w:t>
      </w:r>
      <w:r>
        <w:rPr>
          <w:spacing w:val="-3"/>
        </w:rPr>
        <w:t xml:space="preserve"> </w:t>
      </w:r>
      <w:r>
        <w:t xml:space="preserve">by </w:t>
      </w:r>
      <w:r>
        <w:rPr>
          <w:spacing w:val="-4"/>
        </w:rPr>
        <w:t>you.</w:t>
      </w:r>
    </w:p>
    <w:p w14:paraId="62D91B0B" w14:textId="77777777" w:rsidR="00000000" w:rsidRDefault="00000000">
      <w:pPr>
        <w:pStyle w:val="ListParagraph"/>
        <w:numPr>
          <w:ilvl w:val="0"/>
          <w:numId w:val="3"/>
        </w:numPr>
        <w:tabs>
          <w:tab w:val="left" w:pos="501"/>
          <w:tab w:val="left" w:pos="2310"/>
          <w:tab w:val="left" w:pos="6621"/>
          <w:tab w:val="left" w:pos="9557"/>
        </w:tabs>
        <w:kinsoku w:val="0"/>
        <w:overflowPunct w:val="0"/>
        <w:spacing w:before="1" w:line="331" w:lineRule="auto"/>
        <w:ind w:right="160" w:hanging="358"/>
        <w:rPr>
          <w:sz w:val="22"/>
          <w:szCs w:val="22"/>
        </w:rPr>
      </w:pPr>
      <w:r>
        <w:rPr>
          <w:noProof/>
        </w:rPr>
        <w:pict w14:anchorId="172ED1BA">
          <v:shape id="_x0000_s2070" style="position:absolute;left:0;text-align:left;margin-left:255.15pt;margin-top:55.25pt;width:284.95pt;height:.85pt;z-index:42;mso-position-horizontal-relative:page;mso-position-vertical-relative:text" coordsize="5699,17" o:allowincell="f" path="m5698,hhl,,,16r5698,l5698,xe" fillcolor="black" stroked="f">
            <v:path arrowok="t"/>
            <w10:wrap anchorx="page"/>
          </v:shape>
        </w:pict>
      </w:r>
      <w:r>
        <w:rPr>
          <w:sz w:val="22"/>
          <w:szCs w:val="22"/>
        </w:rPr>
        <w:t>Cash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hand</w:t>
      </w:r>
      <w:r>
        <w:rPr>
          <w:spacing w:val="40"/>
          <w:sz w:val="22"/>
          <w:szCs w:val="22"/>
        </w:rPr>
        <w:t xml:space="preserve"> </w:t>
      </w:r>
      <w:r>
        <w:rPr>
          <w:sz w:val="18"/>
          <w:szCs w:val="18"/>
        </w:rPr>
        <w:t>(not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financial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institution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not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person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under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conservatorship’s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possession)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pict w14:anchorId="7A30879C">
          <v:shape id="_x0000_i1034" type="#_x0000_t75" style="width:14.25pt;height:14.25pt">
            <v:imagedata r:id="rId10" o:title=""/>
          </v:shape>
        </w:pict>
      </w:r>
      <w:r>
        <w:rPr>
          <w:rFonts w:ascii="Times New Roman" w:hAnsi="Times New Roman" w:cs="Times New Roman"/>
          <w:spacing w:val="-27"/>
          <w:position w:val="6"/>
          <w:sz w:val="22"/>
          <w:szCs w:val="22"/>
        </w:rPr>
        <w:t xml:space="preserve"> </w:t>
      </w:r>
      <w:r>
        <w:rPr>
          <w:position w:val="6"/>
          <w:sz w:val="22"/>
          <w:szCs w:val="22"/>
        </w:rPr>
        <w:t>Yes</w:t>
      </w:r>
      <w:r>
        <w:rPr>
          <w:position w:val="6"/>
          <w:sz w:val="22"/>
          <w:szCs w:val="22"/>
        </w:rPr>
        <w:tab/>
      </w:r>
      <w:r>
        <w:rPr>
          <w:sz w:val="22"/>
          <w:szCs w:val="22"/>
        </w:rPr>
        <w:pict w14:anchorId="32CF70F8">
          <v:shape id="_x0000_i1035" type="#_x0000_t75" style="width:14.25pt;height:14.25pt">
            <v:imagedata r:id="rId12" o:title=""/>
          </v:shape>
        </w:pict>
      </w:r>
      <w:r>
        <w:rPr>
          <w:spacing w:val="-6"/>
          <w:position w:val="6"/>
          <w:sz w:val="22"/>
          <w:szCs w:val="22"/>
        </w:rPr>
        <w:t>No</w:t>
      </w:r>
      <w:r>
        <w:rPr>
          <w:position w:val="6"/>
          <w:sz w:val="22"/>
          <w:szCs w:val="22"/>
        </w:rPr>
        <w:tab/>
      </w:r>
      <w:r>
        <w:rPr>
          <w:sz w:val="22"/>
          <w:szCs w:val="22"/>
        </w:rPr>
        <w:t xml:space="preserve">Amount $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If yes, why is cash kept on hand?</w:t>
      </w:r>
    </w:p>
    <w:p w14:paraId="3DEF6431" w14:textId="77777777" w:rsidR="00000000" w:rsidRDefault="00000000">
      <w:pPr>
        <w:pStyle w:val="BodyText"/>
        <w:kinsoku w:val="0"/>
        <w:overflowPunct w:val="0"/>
        <w:spacing w:before="3"/>
        <w:rPr>
          <w:sz w:val="27"/>
          <w:szCs w:val="27"/>
        </w:rPr>
      </w:pPr>
      <w:r>
        <w:rPr>
          <w:noProof/>
        </w:rPr>
        <w:pict w14:anchorId="5B2DB954">
          <v:shape id="_x0000_s2071" style="position:absolute;margin-left:90pt;margin-top:16.85pt;width:450.1pt;height:.85pt;z-index:41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</w:p>
    <w:p w14:paraId="23E3748F" w14:textId="77777777" w:rsidR="00000000" w:rsidRDefault="00000000">
      <w:pPr>
        <w:pStyle w:val="BodyText"/>
        <w:kinsoku w:val="0"/>
        <w:overflowPunct w:val="0"/>
        <w:spacing w:before="3"/>
        <w:rPr>
          <w:sz w:val="27"/>
          <w:szCs w:val="27"/>
        </w:rPr>
        <w:sectPr w:rsidR="00000000">
          <w:pgSz w:w="12240" w:h="15840"/>
          <w:pgMar w:top="1360" w:right="1220" w:bottom="980" w:left="1300" w:header="0" w:footer="782" w:gutter="0"/>
          <w:cols w:space="720"/>
          <w:noEndnote/>
        </w:sectPr>
      </w:pPr>
    </w:p>
    <w:p w14:paraId="67FB53BC" w14:textId="77777777" w:rsidR="00000000" w:rsidRDefault="00000000">
      <w:pPr>
        <w:pStyle w:val="ListParagraph"/>
        <w:numPr>
          <w:ilvl w:val="0"/>
          <w:numId w:val="3"/>
        </w:numPr>
        <w:tabs>
          <w:tab w:val="left" w:pos="501"/>
        </w:tabs>
        <w:kinsoku w:val="0"/>
        <w:overflowPunct w:val="0"/>
        <w:spacing w:before="78"/>
        <w:ind w:left="500" w:hanging="361"/>
        <w:rPr>
          <w:spacing w:val="-2"/>
          <w:sz w:val="18"/>
          <w:szCs w:val="18"/>
        </w:rPr>
      </w:pPr>
      <w:r>
        <w:rPr>
          <w:sz w:val="22"/>
          <w:szCs w:val="22"/>
        </w:rPr>
        <w:lastRenderedPageBreak/>
        <w:t>Bank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Accounts.</w:t>
      </w:r>
      <w:r>
        <w:rPr>
          <w:spacing w:val="-5"/>
          <w:sz w:val="22"/>
          <w:szCs w:val="22"/>
        </w:rPr>
        <w:t xml:space="preserve"> </w:t>
      </w:r>
      <w:r>
        <w:rPr>
          <w:sz w:val="18"/>
          <w:szCs w:val="18"/>
        </w:rPr>
        <w:t>(Attach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verification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amounts</w:t>
      </w:r>
      <w:r>
        <w:rPr>
          <w:spacing w:val="-2"/>
          <w:sz w:val="18"/>
          <w:szCs w:val="18"/>
        </w:rPr>
        <w:t xml:space="preserve"> listed.)</w:t>
      </w:r>
    </w:p>
    <w:p w14:paraId="2FC83F92" w14:textId="77777777" w:rsidR="00000000" w:rsidRDefault="00000000">
      <w:pPr>
        <w:pStyle w:val="BodyText"/>
        <w:kinsoku w:val="0"/>
        <w:overflowPunct w:val="0"/>
        <w:spacing w:before="2"/>
        <w:rPr>
          <w:sz w:val="11"/>
          <w:szCs w:val="11"/>
        </w:rPr>
      </w:pPr>
    </w:p>
    <w:tbl>
      <w:tblPr>
        <w:tblW w:w="0" w:type="auto"/>
        <w:tblInd w:w="5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2609"/>
        <w:gridCol w:w="2700"/>
      </w:tblGrid>
      <w:tr w:rsidR="00000000" w14:paraId="74B85A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8993" w14:textId="77777777" w:rsidR="00000000" w:rsidRDefault="00000000">
            <w:pPr>
              <w:pStyle w:val="TableParagraph"/>
              <w:kinsoku w:val="0"/>
              <w:overflowPunct w:val="0"/>
              <w:spacing w:before="10"/>
              <w:rPr>
                <w:sz w:val="26"/>
                <w:szCs w:val="26"/>
              </w:rPr>
            </w:pPr>
          </w:p>
          <w:p w14:paraId="77199574" w14:textId="77777777" w:rsidR="00000000" w:rsidRDefault="00000000">
            <w:pPr>
              <w:pStyle w:val="TableParagraph"/>
              <w:kinsoku w:val="0"/>
              <w:overflowPunct w:val="0"/>
              <w:ind w:left="621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Bank/Institution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872A" w14:textId="77777777" w:rsidR="00000000" w:rsidRDefault="00000000">
            <w:pPr>
              <w:pStyle w:val="TableParagraph"/>
              <w:kinsoku w:val="0"/>
              <w:overflowPunct w:val="0"/>
              <w:spacing w:line="250" w:lineRule="exact"/>
              <w:ind w:left="133" w:right="128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Type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2"/>
                <w:sz w:val="22"/>
                <w:szCs w:val="22"/>
              </w:rPr>
              <w:t>Account</w:t>
            </w:r>
          </w:p>
          <w:p w14:paraId="09593233" w14:textId="77777777" w:rsidR="00000000" w:rsidRDefault="00000000">
            <w:pPr>
              <w:pStyle w:val="TableParagraph"/>
              <w:kinsoku w:val="0"/>
              <w:overflowPunct w:val="0"/>
              <w:spacing w:line="206" w:lineRule="exact"/>
              <w:ind w:left="414" w:right="410" w:hanging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(Examples: checking, savings,</w:t>
            </w:r>
            <w:r>
              <w:rPr>
                <w:spacing w:val="-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certificates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 deposit, etc.)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7D22" w14:textId="77777777" w:rsidR="00000000" w:rsidRDefault="00000000">
            <w:pPr>
              <w:pStyle w:val="TableParagraph"/>
              <w:kinsoku w:val="0"/>
              <w:overflowPunct w:val="0"/>
              <w:spacing w:before="182"/>
              <w:ind w:left="731" w:hanging="252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Value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Date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2"/>
                <w:sz w:val="22"/>
                <w:szCs w:val="22"/>
              </w:rPr>
              <w:t>Appointment</w:t>
            </w:r>
          </w:p>
        </w:tc>
      </w:tr>
      <w:tr w:rsidR="00000000" w14:paraId="6BDF0F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79C4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3071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2987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03E836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C060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1E6E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4FF5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422B0B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1E6A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D526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EA66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1C88A7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0864C2B5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right="93"/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TOTAL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5CBE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41885E91" w14:textId="77777777" w:rsidR="00000000" w:rsidRDefault="00000000">
      <w:pPr>
        <w:pStyle w:val="BodyText"/>
        <w:kinsoku w:val="0"/>
        <w:overflowPunct w:val="0"/>
        <w:spacing w:before="1"/>
      </w:pPr>
    </w:p>
    <w:p w14:paraId="27A0AFBA" w14:textId="77777777" w:rsidR="00000000" w:rsidRDefault="00000000">
      <w:pPr>
        <w:pStyle w:val="ListParagraph"/>
        <w:numPr>
          <w:ilvl w:val="0"/>
          <w:numId w:val="3"/>
        </w:numPr>
        <w:tabs>
          <w:tab w:val="left" w:pos="501"/>
        </w:tabs>
        <w:kinsoku w:val="0"/>
        <w:overflowPunct w:val="0"/>
        <w:ind w:left="500" w:hanging="361"/>
        <w:rPr>
          <w:spacing w:val="-2"/>
          <w:sz w:val="18"/>
          <w:szCs w:val="18"/>
        </w:rPr>
      </w:pPr>
      <w:r>
        <w:rPr>
          <w:sz w:val="22"/>
          <w:szCs w:val="22"/>
        </w:rPr>
        <w:t>Investment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Accounts.</w:t>
      </w:r>
      <w:r>
        <w:rPr>
          <w:spacing w:val="-3"/>
          <w:sz w:val="22"/>
          <w:szCs w:val="22"/>
        </w:rPr>
        <w:t xml:space="preserve"> </w:t>
      </w:r>
      <w:r>
        <w:rPr>
          <w:sz w:val="18"/>
          <w:szCs w:val="18"/>
        </w:rPr>
        <w:t>(Attach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verification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 xml:space="preserve">amounts </w:t>
      </w:r>
      <w:r>
        <w:rPr>
          <w:spacing w:val="-2"/>
          <w:sz w:val="18"/>
          <w:szCs w:val="18"/>
        </w:rPr>
        <w:t>listed.)</w:t>
      </w:r>
    </w:p>
    <w:p w14:paraId="5A823E3F" w14:textId="77777777" w:rsidR="00000000" w:rsidRDefault="00000000">
      <w:pPr>
        <w:pStyle w:val="BodyText"/>
        <w:kinsoku w:val="0"/>
        <w:overflowPunct w:val="0"/>
        <w:spacing w:before="2"/>
        <w:rPr>
          <w:sz w:val="11"/>
          <w:szCs w:val="11"/>
        </w:rPr>
      </w:pPr>
    </w:p>
    <w:tbl>
      <w:tblPr>
        <w:tblW w:w="0" w:type="auto"/>
        <w:tblInd w:w="5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2609"/>
        <w:gridCol w:w="2700"/>
      </w:tblGrid>
      <w:tr w:rsidR="00000000" w14:paraId="17222E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E242" w14:textId="77777777" w:rsidR="00000000" w:rsidRDefault="00000000">
            <w:pPr>
              <w:pStyle w:val="TableParagraph"/>
              <w:kinsoku w:val="0"/>
              <w:overflowPunct w:val="0"/>
              <w:spacing w:before="8"/>
              <w:rPr>
                <w:sz w:val="26"/>
                <w:szCs w:val="26"/>
              </w:rPr>
            </w:pPr>
          </w:p>
          <w:p w14:paraId="3DE6E2FB" w14:textId="77777777" w:rsidR="00000000" w:rsidRDefault="00000000">
            <w:pPr>
              <w:pStyle w:val="TableParagraph"/>
              <w:kinsoku w:val="0"/>
              <w:overflowPunct w:val="0"/>
              <w:ind w:left="621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Bank/Institution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8B54" w14:textId="77777777" w:rsidR="00000000" w:rsidRDefault="00000000">
            <w:pPr>
              <w:pStyle w:val="TableParagraph"/>
              <w:kinsoku w:val="0"/>
              <w:overflowPunct w:val="0"/>
              <w:spacing w:line="250" w:lineRule="exact"/>
              <w:ind w:left="133" w:right="128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Type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2"/>
                <w:sz w:val="22"/>
                <w:szCs w:val="22"/>
              </w:rPr>
              <w:t>Account</w:t>
            </w:r>
          </w:p>
          <w:p w14:paraId="2653EEAF" w14:textId="77777777" w:rsidR="00000000" w:rsidRDefault="00000000">
            <w:pPr>
              <w:pStyle w:val="TableParagraph"/>
              <w:kinsoku w:val="0"/>
              <w:overflowPunct w:val="0"/>
              <w:ind w:left="132" w:right="132"/>
              <w:jc w:val="center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(Examples: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money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market</w:t>
            </w:r>
          </w:p>
          <w:p w14:paraId="7CF868E4" w14:textId="77777777" w:rsidR="00000000" w:rsidRDefault="00000000">
            <w:pPr>
              <w:pStyle w:val="TableParagraph"/>
              <w:kinsoku w:val="0"/>
              <w:overflowPunct w:val="0"/>
              <w:spacing w:line="206" w:lineRule="exact"/>
              <w:ind w:left="133" w:right="1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accounts,</w:t>
            </w:r>
            <w:r>
              <w:rPr>
                <w:spacing w:val="-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stocks,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bonds, IRAs, 401(k) plan, etc.)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F14E" w14:textId="77777777" w:rsidR="00000000" w:rsidRDefault="00000000">
            <w:pPr>
              <w:pStyle w:val="TableParagraph"/>
              <w:kinsoku w:val="0"/>
              <w:overflowPunct w:val="0"/>
              <w:spacing w:before="182"/>
              <w:ind w:left="731" w:hanging="252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Value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Date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2"/>
                <w:sz w:val="22"/>
                <w:szCs w:val="22"/>
              </w:rPr>
              <w:t>Appointment</w:t>
            </w:r>
          </w:p>
        </w:tc>
      </w:tr>
      <w:tr w:rsidR="00000000" w14:paraId="02A2D0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C2AC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0618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96BE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7458D8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007A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0BD6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CE1D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35F4A6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8E6A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2B88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F4FE" w14:textId="77777777" w:rsidR="00000000" w:rsidRDefault="00000000">
            <w:pPr>
              <w:pStyle w:val="TableParagraph"/>
              <w:kinsoku w:val="0"/>
              <w:overflowPunct w:val="0"/>
              <w:spacing w:before="61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1D772B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05A0164F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right="93"/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TOTAL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8F37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7FDA92ED" w14:textId="77777777" w:rsidR="00000000" w:rsidRDefault="00000000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7F437F89" w14:textId="77777777" w:rsidR="00000000" w:rsidRDefault="00000000">
      <w:pPr>
        <w:pStyle w:val="ListParagraph"/>
        <w:numPr>
          <w:ilvl w:val="0"/>
          <w:numId w:val="3"/>
        </w:numPr>
        <w:tabs>
          <w:tab w:val="left" w:pos="501"/>
        </w:tabs>
        <w:kinsoku w:val="0"/>
        <w:overflowPunct w:val="0"/>
        <w:ind w:left="500" w:hanging="361"/>
        <w:rPr>
          <w:spacing w:val="-2"/>
          <w:sz w:val="18"/>
          <w:szCs w:val="18"/>
        </w:rPr>
      </w:pPr>
      <w:r>
        <w:rPr>
          <w:sz w:val="22"/>
          <w:szCs w:val="22"/>
        </w:rPr>
        <w:t>Life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Insurance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Policies.</w:t>
      </w:r>
      <w:r>
        <w:rPr>
          <w:spacing w:val="-3"/>
          <w:sz w:val="22"/>
          <w:szCs w:val="22"/>
        </w:rPr>
        <w:t xml:space="preserve"> </w:t>
      </w:r>
      <w:r>
        <w:rPr>
          <w:sz w:val="18"/>
          <w:szCs w:val="18"/>
        </w:rPr>
        <w:t>(Attach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verification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amounts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listed.)</w:t>
      </w:r>
    </w:p>
    <w:p w14:paraId="5B80AB45" w14:textId="77777777" w:rsidR="00000000" w:rsidRDefault="00000000">
      <w:pPr>
        <w:pStyle w:val="BodyText"/>
        <w:kinsoku w:val="0"/>
        <w:overflowPunct w:val="0"/>
        <w:spacing w:before="2"/>
        <w:rPr>
          <w:sz w:val="11"/>
          <w:szCs w:val="11"/>
        </w:rPr>
      </w:pPr>
    </w:p>
    <w:tbl>
      <w:tblPr>
        <w:tblW w:w="0" w:type="auto"/>
        <w:tblInd w:w="5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2609"/>
        <w:gridCol w:w="2700"/>
      </w:tblGrid>
      <w:tr w:rsidR="00000000" w14:paraId="040DD0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63AF" w14:textId="77777777" w:rsidR="00000000" w:rsidRDefault="00000000">
            <w:pPr>
              <w:pStyle w:val="TableParagraph"/>
              <w:kinsoku w:val="0"/>
              <w:overflowPunct w:val="0"/>
              <w:spacing w:before="206"/>
              <w:ind w:left="621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Bank/Institution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26CF" w14:textId="77777777" w:rsidR="00000000" w:rsidRDefault="00000000">
            <w:pPr>
              <w:pStyle w:val="TableParagraph"/>
              <w:kinsoku w:val="0"/>
              <w:overflowPunct w:val="0"/>
              <w:ind w:left="132" w:right="13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Type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Insurance</w:t>
            </w:r>
          </w:p>
          <w:p w14:paraId="37F5C551" w14:textId="77777777" w:rsidR="00000000" w:rsidRDefault="00000000">
            <w:pPr>
              <w:pStyle w:val="TableParagraph"/>
              <w:kinsoku w:val="0"/>
              <w:overflowPunct w:val="0"/>
              <w:spacing w:line="206" w:lineRule="exact"/>
              <w:ind w:left="133" w:right="1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(Examples: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whole,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term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 universal, etc.)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8067" w14:textId="77777777" w:rsidR="00000000" w:rsidRDefault="00000000">
            <w:pPr>
              <w:pStyle w:val="TableParagraph"/>
              <w:kinsoku w:val="0"/>
              <w:overflowPunct w:val="0"/>
              <w:spacing w:before="79"/>
              <w:ind w:left="731" w:hanging="54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Cash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Value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Date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2"/>
                <w:sz w:val="22"/>
                <w:szCs w:val="22"/>
              </w:rPr>
              <w:t>Appointment</w:t>
            </w:r>
          </w:p>
        </w:tc>
      </w:tr>
      <w:tr w:rsidR="00000000" w14:paraId="63DE40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EE7E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2D6B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2CF3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049467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504F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DE36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8C98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601232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DE97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2B7C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0BB7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4BF194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35370C47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right="93"/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TOTAL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C328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0DD3EFE0" w14:textId="77777777" w:rsidR="00000000" w:rsidRDefault="00000000">
      <w:pPr>
        <w:pStyle w:val="BodyText"/>
        <w:kinsoku w:val="0"/>
        <w:overflowPunct w:val="0"/>
        <w:spacing w:before="1"/>
      </w:pPr>
    </w:p>
    <w:p w14:paraId="16A60EF0" w14:textId="77777777" w:rsidR="00000000" w:rsidRDefault="00000000">
      <w:pPr>
        <w:pStyle w:val="ListParagraph"/>
        <w:numPr>
          <w:ilvl w:val="0"/>
          <w:numId w:val="3"/>
        </w:numPr>
        <w:tabs>
          <w:tab w:val="left" w:pos="501"/>
        </w:tabs>
        <w:kinsoku w:val="0"/>
        <w:overflowPunct w:val="0"/>
        <w:ind w:left="500" w:hanging="361"/>
        <w:rPr>
          <w:spacing w:val="-2"/>
          <w:sz w:val="18"/>
          <w:szCs w:val="18"/>
        </w:rPr>
      </w:pPr>
      <w:r>
        <w:rPr>
          <w:sz w:val="22"/>
          <w:szCs w:val="22"/>
        </w:rPr>
        <w:t>Real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Estate.</w:t>
      </w:r>
      <w:r>
        <w:rPr>
          <w:spacing w:val="-2"/>
          <w:sz w:val="22"/>
          <w:szCs w:val="22"/>
        </w:rPr>
        <w:t xml:space="preserve"> </w:t>
      </w:r>
      <w:r>
        <w:rPr>
          <w:sz w:val="18"/>
          <w:szCs w:val="18"/>
        </w:rPr>
        <w:t>(Attach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verification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amounts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listed.)</w:t>
      </w:r>
    </w:p>
    <w:p w14:paraId="7B97C741" w14:textId="77777777" w:rsidR="00000000" w:rsidRDefault="00000000">
      <w:pPr>
        <w:pStyle w:val="BodyText"/>
        <w:kinsoku w:val="0"/>
        <w:overflowPunct w:val="0"/>
        <w:spacing w:before="2" w:after="1"/>
        <w:rPr>
          <w:sz w:val="11"/>
          <w:szCs w:val="11"/>
        </w:rPr>
      </w:pPr>
    </w:p>
    <w:tbl>
      <w:tblPr>
        <w:tblW w:w="0" w:type="auto"/>
        <w:tblInd w:w="5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2609"/>
        <w:gridCol w:w="2700"/>
      </w:tblGrid>
      <w:tr w:rsidR="00000000" w14:paraId="1A3CDE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000D" w14:textId="77777777" w:rsidR="00000000" w:rsidRDefault="00000000">
            <w:pPr>
              <w:pStyle w:val="TableParagraph"/>
              <w:kinsoku w:val="0"/>
              <w:overflowPunct w:val="0"/>
              <w:spacing w:before="9"/>
              <w:rPr>
                <w:sz w:val="28"/>
                <w:szCs w:val="28"/>
              </w:rPr>
            </w:pPr>
          </w:p>
          <w:p w14:paraId="6242BAE0" w14:textId="77777777" w:rsidR="00000000" w:rsidRDefault="00000000">
            <w:pPr>
              <w:pStyle w:val="TableParagraph"/>
              <w:kinsoku w:val="0"/>
              <w:overflowPunct w:val="0"/>
              <w:ind w:left="846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Property</w:t>
            </w:r>
          </w:p>
          <w:p w14:paraId="35082082" w14:textId="77777777" w:rsidR="00000000" w:rsidRDefault="00000000">
            <w:pPr>
              <w:pStyle w:val="TableParagraph"/>
              <w:kinsoku w:val="0"/>
              <w:overflowPunct w:val="0"/>
              <w:ind w:left="777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(List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all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land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buildings)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DBBE" w14:textId="77777777" w:rsidR="00000000" w:rsidRDefault="00000000">
            <w:pPr>
              <w:pStyle w:val="TableParagraph"/>
              <w:kinsoku w:val="0"/>
              <w:overflowPunct w:val="0"/>
              <w:ind w:left="114" w:right="111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Method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Determining </w:t>
            </w:r>
            <w:r>
              <w:rPr>
                <w:spacing w:val="-2"/>
                <w:sz w:val="22"/>
                <w:szCs w:val="22"/>
              </w:rPr>
              <w:t>Value</w:t>
            </w:r>
          </w:p>
          <w:p w14:paraId="41A1CA8F" w14:textId="77777777" w:rsidR="00000000" w:rsidRDefault="00000000">
            <w:pPr>
              <w:pStyle w:val="TableParagraph"/>
              <w:kinsoku w:val="0"/>
              <w:overflowPunct w:val="0"/>
              <w:spacing w:line="206" w:lineRule="exact"/>
              <w:ind w:left="229" w:right="226" w:firstLine="1"/>
              <w:jc w:val="center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(Examples: appraisal, tax assessment,</w:t>
            </w:r>
            <w:r>
              <w:rPr>
                <w:spacing w:val="-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market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value, </w:t>
            </w:r>
            <w:r>
              <w:rPr>
                <w:spacing w:val="-2"/>
                <w:sz w:val="18"/>
                <w:szCs w:val="18"/>
              </w:rPr>
              <w:t>etc.)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B52D" w14:textId="77777777" w:rsidR="00000000" w:rsidRDefault="00000000">
            <w:pPr>
              <w:pStyle w:val="TableParagraph"/>
              <w:kinsoku w:val="0"/>
              <w:overflowPunct w:val="0"/>
            </w:pPr>
          </w:p>
          <w:p w14:paraId="3F076866" w14:textId="77777777" w:rsidR="00000000" w:rsidRDefault="00000000">
            <w:pPr>
              <w:pStyle w:val="TableParagraph"/>
              <w:kinsoku w:val="0"/>
              <w:overflowPunct w:val="0"/>
              <w:spacing w:before="158"/>
              <w:ind w:left="1052" w:right="1045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Value</w:t>
            </w:r>
          </w:p>
        </w:tc>
      </w:tr>
      <w:tr w:rsidR="00000000" w14:paraId="61A183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BB1C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E67C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D733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5ABE51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A31B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EE0C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EE6A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39A424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9CCC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1494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3CC5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32E2D2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691C7238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right="93"/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TOTAL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C57C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42A60807" w14:textId="77777777" w:rsidR="00000000" w:rsidRDefault="00000000">
      <w:pPr>
        <w:rPr>
          <w:sz w:val="11"/>
          <w:szCs w:val="11"/>
        </w:rPr>
        <w:sectPr w:rsidR="00000000">
          <w:pgSz w:w="12240" w:h="15840"/>
          <w:pgMar w:top="1360" w:right="1220" w:bottom="980" w:left="1300" w:header="0" w:footer="782" w:gutter="0"/>
          <w:cols w:space="720"/>
          <w:noEndnote/>
        </w:sectPr>
      </w:pPr>
    </w:p>
    <w:p w14:paraId="768EBBCC" w14:textId="77777777" w:rsidR="00000000" w:rsidRDefault="00000000">
      <w:pPr>
        <w:pStyle w:val="ListParagraph"/>
        <w:numPr>
          <w:ilvl w:val="0"/>
          <w:numId w:val="3"/>
        </w:numPr>
        <w:tabs>
          <w:tab w:val="left" w:pos="501"/>
        </w:tabs>
        <w:kinsoku w:val="0"/>
        <w:overflowPunct w:val="0"/>
        <w:spacing w:before="70"/>
        <w:ind w:left="500" w:hanging="361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Vehicles.</w:t>
      </w:r>
    </w:p>
    <w:p w14:paraId="5CC77758" w14:textId="77777777" w:rsidR="00000000" w:rsidRDefault="00000000">
      <w:pPr>
        <w:pStyle w:val="BodyText"/>
        <w:kinsoku w:val="0"/>
        <w:overflowPunct w:val="0"/>
        <w:spacing w:before="4"/>
        <w:rPr>
          <w:sz w:val="11"/>
          <w:szCs w:val="11"/>
        </w:rPr>
      </w:pPr>
    </w:p>
    <w:tbl>
      <w:tblPr>
        <w:tblW w:w="0" w:type="auto"/>
        <w:tblInd w:w="5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1"/>
        <w:gridCol w:w="2701"/>
      </w:tblGrid>
      <w:tr w:rsidR="00000000" w14:paraId="0B4A8D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5D15" w14:textId="77777777" w:rsidR="00000000" w:rsidRDefault="00000000">
            <w:pPr>
              <w:pStyle w:val="TableParagraph"/>
              <w:kinsoku w:val="0"/>
              <w:overflowPunct w:val="0"/>
              <w:spacing w:line="250" w:lineRule="exact"/>
              <w:ind w:left="138" w:right="132"/>
              <w:jc w:val="center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Make,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Model,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Year</w:t>
            </w:r>
          </w:p>
          <w:p w14:paraId="3911E0F8" w14:textId="77777777" w:rsidR="00000000" w:rsidRDefault="00000000">
            <w:pPr>
              <w:pStyle w:val="TableParagraph"/>
              <w:kinsoku w:val="0"/>
              <w:overflowPunct w:val="0"/>
              <w:spacing w:line="187" w:lineRule="exact"/>
              <w:ind w:left="137" w:right="133"/>
              <w:jc w:val="center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(List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all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cars,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boats,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snow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machines,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etc.)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6B1F" w14:textId="77777777" w:rsidR="00000000" w:rsidRDefault="00000000">
            <w:pPr>
              <w:pStyle w:val="TableParagraph"/>
              <w:kinsoku w:val="0"/>
              <w:overflowPunct w:val="0"/>
              <w:spacing w:before="100"/>
              <w:ind w:left="954" w:right="948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Value</w:t>
            </w:r>
          </w:p>
        </w:tc>
      </w:tr>
      <w:tr w:rsidR="00000000" w14:paraId="6008A5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2C2E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BA79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52AC7F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B4B1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B826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45FB51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F2A2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0FDC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6F6A4C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5561294D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right="93"/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TOTAL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570D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5C0BDF69" w14:textId="77777777" w:rsidR="00000000" w:rsidRDefault="00000000">
      <w:pPr>
        <w:pStyle w:val="BodyText"/>
        <w:kinsoku w:val="0"/>
        <w:overflowPunct w:val="0"/>
        <w:spacing w:before="1"/>
      </w:pPr>
    </w:p>
    <w:p w14:paraId="4E86AE43" w14:textId="77777777" w:rsidR="00000000" w:rsidRDefault="00000000">
      <w:pPr>
        <w:pStyle w:val="ListParagraph"/>
        <w:numPr>
          <w:ilvl w:val="0"/>
          <w:numId w:val="3"/>
        </w:numPr>
        <w:tabs>
          <w:tab w:val="left" w:pos="501"/>
        </w:tabs>
        <w:kinsoku w:val="0"/>
        <w:overflowPunct w:val="0"/>
        <w:ind w:left="500" w:hanging="361"/>
        <w:rPr>
          <w:spacing w:val="-2"/>
          <w:sz w:val="22"/>
          <w:szCs w:val="22"/>
        </w:rPr>
      </w:pPr>
      <w:r>
        <w:rPr>
          <w:sz w:val="22"/>
          <w:szCs w:val="22"/>
        </w:rPr>
        <w:t>Other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Property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Listed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Above.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(Attach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additional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pages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if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necessary.)</w:t>
      </w:r>
    </w:p>
    <w:p w14:paraId="1FD8287E" w14:textId="77777777" w:rsidR="00000000" w:rsidRDefault="00000000">
      <w:pPr>
        <w:pStyle w:val="BodyText"/>
        <w:kinsoku w:val="0"/>
        <w:overflowPunct w:val="0"/>
        <w:spacing w:before="3"/>
        <w:rPr>
          <w:sz w:val="11"/>
          <w:szCs w:val="11"/>
        </w:rPr>
      </w:pPr>
    </w:p>
    <w:tbl>
      <w:tblPr>
        <w:tblW w:w="0" w:type="auto"/>
        <w:tblInd w:w="5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2609"/>
        <w:gridCol w:w="2700"/>
      </w:tblGrid>
      <w:tr w:rsidR="00000000" w14:paraId="78FD5D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2FAF" w14:textId="77777777" w:rsidR="00000000" w:rsidRDefault="00000000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Detailed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Description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Item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Collection</w:t>
            </w:r>
          </w:p>
          <w:p w14:paraId="16B0121C" w14:textId="77777777" w:rsidR="00000000" w:rsidRDefault="00000000">
            <w:pPr>
              <w:pStyle w:val="TableParagraph"/>
              <w:kinsoku w:val="0"/>
              <w:overflowPunct w:val="0"/>
              <w:spacing w:line="206" w:lineRule="exact"/>
              <w:ind w:left="127" w:right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(Only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list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items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collections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that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worth more than $1,000.00)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8539" w14:textId="77777777" w:rsidR="00000000" w:rsidRDefault="00000000">
            <w:pPr>
              <w:pStyle w:val="TableParagraph"/>
              <w:kinsoku w:val="0"/>
              <w:overflowPunct w:val="0"/>
              <w:ind w:left="113" w:right="111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Method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Determining </w:t>
            </w:r>
            <w:r>
              <w:rPr>
                <w:spacing w:val="-2"/>
                <w:sz w:val="22"/>
                <w:szCs w:val="22"/>
              </w:rPr>
              <w:t>Value</w:t>
            </w:r>
          </w:p>
          <w:p w14:paraId="310ADFBB" w14:textId="77777777" w:rsidR="00000000" w:rsidRDefault="00000000">
            <w:pPr>
              <w:pStyle w:val="TableParagraph"/>
              <w:kinsoku w:val="0"/>
              <w:overflowPunct w:val="0"/>
              <w:spacing w:line="206" w:lineRule="exact"/>
              <w:ind w:left="133" w:right="1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(Examples:</w:t>
            </w:r>
            <w:r>
              <w:rPr>
                <w:spacing w:val="-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appraisal,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market value, etc.)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E4E0" w14:textId="77777777" w:rsidR="00000000" w:rsidRDefault="00000000">
            <w:pPr>
              <w:pStyle w:val="TableParagraph"/>
              <w:kinsoku w:val="0"/>
              <w:overflowPunct w:val="0"/>
              <w:spacing w:before="9"/>
              <w:rPr>
                <w:sz w:val="28"/>
                <w:szCs w:val="28"/>
              </w:rPr>
            </w:pPr>
          </w:p>
          <w:p w14:paraId="739A13FA" w14:textId="77777777" w:rsidR="00000000" w:rsidRDefault="00000000">
            <w:pPr>
              <w:pStyle w:val="TableParagraph"/>
              <w:kinsoku w:val="0"/>
              <w:overflowPunct w:val="0"/>
              <w:ind w:left="1052" w:right="1045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Value</w:t>
            </w:r>
          </w:p>
        </w:tc>
      </w:tr>
      <w:tr w:rsidR="00000000" w14:paraId="5B0CCC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1F39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8A9F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E974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095169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F312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AF8F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FFBA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059FB2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6393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C582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F486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2D2957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5A9E921E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right="93"/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TOTAL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7912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2619DFB0" w14:textId="77777777" w:rsidR="00000000" w:rsidRDefault="00000000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49A72DB7" w14:textId="77777777" w:rsidR="00000000" w:rsidRDefault="00000000">
      <w:pPr>
        <w:pStyle w:val="ListParagraph"/>
        <w:numPr>
          <w:ilvl w:val="0"/>
          <w:numId w:val="3"/>
        </w:numPr>
        <w:tabs>
          <w:tab w:val="left" w:pos="501"/>
        </w:tabs>
        <w:kinsoku w:val="0"/>
        <w:overflowPunct w:val="0"/>
        <w:ind w:left="500" w:hanging="361"/>
        <w:rPr>
          <w:spacing w:val="-5"/>
          <w:sz w:val="18"/>
          <w:szCs w:val="18"/>
        </w:rPr>
      </w:pPr>
      <w:r>
        <w:rPr>
          <w:sz w:val="22"/>
          <w:szCs w:val="22"/>
        </w:rPr>
        <w:t>Total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value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 assets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listed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above. </w:t>
      </w:r>
      <w:r>
        <w:rPr>
          <w:sz w:val="18"/>
          <w:szCs w:val="18"/>
        </w:rPr>
        <w:t>(The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Sum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All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“Totals”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Reported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Section</w:t>
      </w:r>
      <w:r>
        <w:rPr>
          <w:spacing w:val="-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I.)</w:t>
      </w:r>
    </w:p>
    <w:p w14:paraId="2D91A9F6" w14:textId="77777777" w:rsidR="00000000" w:rsidRDefault="00000000">
      <w:pPr>
        <w:pStyle w:val="BodyText"/>
        <w:kinsoku w:val="0"/>
        <w:overflowPunct w:val="0"/>
        <w:spacing w:before="3"/>
      </w:pPr>
    </w:p>
    <w:tbl>
      <w:tblPr>
        <w:tblW w:w="0" w:type="auto"/>
        <w:tblInd w:w="5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9"/>
        <w:gridCol w:w="2700"/>
      </w:tblGrid>
      <w:tr w:rsidR="00000000" w14:paraId="7B67E4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15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48320C19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49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SUM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TOTAL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EABB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5BC8D50A" w14:textId="77777777" w:rsidR="00000000" w:rsidRDefault="00000000">
      <w:pPr>
        <w:pStyle w:val="BodyText"/>
        <w:kinsoku w:val="0"/>
        <w:overflowPunct w:val="0"/>
        <w:spacing w:before="5"/>
        <w:rPr>
          <w:sz w:val="21"/>
          <w:szCs w:val="21"/>
        </w:rPr>
      </w:pPr>
    </w:p>
    <w:p w14:paraId="42A1C8B5" w14:textId="77777777" w:rsidR="00000000" w:rsidRDefault="00000000">
      <w:pPr>
        <w:pStyle w:val="BodyText"/>
        <w:kinsoku w:val="0"/>
        <w:overflowPunct w:val="0"/>
        <w:ind w:left="140"/>
        <w:rPr>
          <w:b/>
          <w:bCs/>
          <w:spacing w:val="-2"/>
        </w:rPr>
      </w:pPr>
      <w:r>
        <w:rPr>
          <w:b/>
          <w:bCs/>
        </w:rPr>
        <w:t>Section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II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Debts.</w:t>
      </w:r>
    </w:p>
    <w:p w14:paraId="539DAD0E" w14:textId="77777777" w:rsidR="00000000" w:rsidRDefault="00000000">
      <w:pPr>
        <w:pStyle w:val="BodyText"/>
        <w:kinsoku w:val="0"/>
        <w:overflowPunct w:val="0"/>
        <w:spacing w:before="3"/>
        <w:rPr>
          <w:b/>
          <w:bCs/>
        </w:rPr>
      </w:pPr>
    </w:p>
    <w:p w14:paraId="6304E21A" w14:textId="77777777" w:rsidR="00000000" w:rsidRDefault="00000000">
      <w:pPr>
        <w:pStyle w:val="ListParagraph"/>
        <w:numPr>
          <w:ilvl w:val="0"/>
          <w:numId w:val="2"/>
        </w:numPr>
        <w:tabs>
          <w:tab w:val="left" w:pos="501"/>
        </w:tabs>
        <w:kinsoku w:val="0"/>
        <w:overflowPunct w:val="0"/>
        <w:ind w:hanging="361"/>
        <w:rPr>
          <w:spacing w:val="-2"/>
          <w:sz w:val="18"/>
          <w:szCs w:val="18"/>
        </w:rPr>
      </w:pPr>
      <w:r>
        <w:rPr>
          <w:sz w:val="22"/>
          <w:szCs w:val="22"/>
        </w:rPr>
        <w:t>Real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Estate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Debts.</w:t>
      </w:r>
      <w:r>
        <w:rPr>
          <w:spacing w:val="-1"/>
          <w:sz w:val="22"/>
          <w:szCs w:val="22"/>
        </w:rPr>
        <w:t xml:space="preserve"> </w:t>
      </w:r>
      <w:r>
        <w:rPr>
          <w:sz w:val="18"/>
          <w:szCs w:val="18"/>
        </w:rPr>
        <w:t>(Attach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verification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amounts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listed.)</w:t>
      </w:r>
    </w:p>
    <w:p w14:paraId="4D62EE7D" w14:textId="77777777" w:rsidR="00000000" w:rsidRDefault="00000000">
      <w:pPr>
        <w:pStyle w:val="BodyText"/>
        <w:kinsoku w:val="0"/>
        <w:overflowPunct w:val="0"/>
        <w:spacing w:before="2"/>
        <w:rPr>
          <w:sz w:val="11"/>
          <w:szCs w:val="11"/>
        </w:rPr>
      </w:pPr>
    </w:p>
    <w:tbl>
      <w:tblPr>
        <w:tblW w:w="0" w:type="auto"/>
        <w:tblInd w:w="5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1"/>
        <w:gridCol w:w="2701"/>
      </w:tblGrid>
      <w:tr w:rsidR="00000000" w14:paraId="3B642B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1297" w14:textId="77777777" w:rsidR="00000000" w:rsidRDefault="00000000">
            <w:pPr>
              <w:pStyle w:val="TableParagraph"/>
              <w:kinsoku w:val="0"/>
              <w:overflowPunct w:val="0"/>
              <w:spacing w:before="136"/>
              <w:ind w:left="138" w:right="128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Property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1B40" w14:textId="77777777" w:rsidR="00000000" w:rsidRDefault="00000000">
            <w:pPr>
              <w:pStyle w:val="TableParagraph"/>
              <w:kinsoku w:val="0"/>
              <w:overflowPunct w:val="0"/>
              <w:spacing w:before="6" w:line="252" w:lineRule="exact"/>
              <w:ind w:left="585" w:right="31" w:hanging="3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Owed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Date Of Appointment</w:t>
            </w:r>
          </w:p>
        </w:tc>
      </w:tr>
      <w:tr w:rsidR="00000000" w14:paraId="29E2FC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27BA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B01C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5A43CF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B0A3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0C1F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7C63D4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1983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BAB1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102406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6301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1CE65373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right="93"/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TOTAL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1A26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511C8539" w14:textId="77777777" w:rsidR="00000000" w:rsidRDefault="00000000">
      <w:pPr>
        <w:pStyle w:val="BodyText"/>
        <w:kinsoku w:val="0"/>
        <w:overflowPunct w:val="0"/>
        <w:spacing w:before="9"/>
        <w:rPr>
          <w:sz w:val="21"/>
          <w:szCs w:val="21"/>
        </w:rPr>
      </w:pPr>
    </w:p>
    <w:p w14:paraId="4E2FBD6A" w14:textId="77777777" w:rsidR="00000000" w:rsidRDefault="00000000">
      <w:pPr>
        <w:pStyle w:val="ListParagraph"/>
        <w:numPr>
          <w:ilvl w:val="0"/>
          <w:numId w:val="2"/>
        </w:numPr>
        <w:tabs>
          <w:tab w:val="left" w:pos="501"/>
        </w:tabs>
        <w:kinsoku w:val="0"/>
        <w:overflowPunct w:val="0"/>
        <w:ind w:hanging="361"/>
        <w:rPr>
          <w:spacing w:val="-2"/>
          <w:sz w:val="18"/>
          <w:szCs w:val="18"/>
        </w:rPr>
      </w:pPr>
      <w:r>
        <w:rPr>
          <w:sz w:val="22"/>
          <w:szCs w:val="22"/>
        </w:rPr>
        <w:t>Other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Loans.</w:t>
      </w:r>
      <w:r>
        <w:rPr>
          <w:spacing w:val="-4"/>
          <w:sz w:val="22"/>
          <w:szCs w:val="22"/>
        </w:rPr>
        <w:t xml:space="preserve"> </w:t>
      </w:r>
      <w:r>
        <w:rPr>
          <w:sz w:val="18"/>
          <w:szCs w:val="18"/>
        </w:rPr>
        <w:t>(Attach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verification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amounts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listed.)</w:t>
      </w:r>
    </w:p>
    <w:p w14:paraId="18825FF4" w14:textId="77777777" w:rsidR="00000000" w:rsidRDefault="00000000">
      <w:pPr>
        <w:pStyle w:val="BodyText"/>
        <w:kinsoku w:val="0"/>
        <w:overflowPunct w:val="0"/>
        <w:spacing w:before="2"/>
        <w:rPr>
          <w:sz w:val="11"/>
          <w:szCs w:val="11"/>
        </w:rPr>
      </w:pPr>
    </w:p>
    <w:tbl>
      <w:tblPr>
        <w:tblW w:w="0" w:type="auto"/>
        <w:tblInd w:w="5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1"/>
        <w:gridCol w:w="3241"/>
        <w:gridCol w:w="2701"/>
      </w:tblGrid>
      <w:tr w:rsidR="00000000" w14:paraId="6F3C53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E250" w14:textId="77777777" w:rsidR="00000000" w:rsidRDefault="00000000">
            <w:pPr>
              <w:pStyle w:val="TableParagraph"/>
              <w:kinsoku w:val="0"/>
              <w:overflowPunct w:val="0"/>
              <w:spacing w:before="206"/>
              <w:ind w:left="863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Lender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Name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0CA0" w14:textId="77777777" w:rsidR="00000000" w:rsidRDefault="00000000">
            <w:pPr>
              <w:pStyle w:val="TableParagraph"/>
              <w:kinsoku w:val="0"/>
              <w:overflowPunct w:val="0"/>
              <w:spacing w:line="250" w:lineRule="exact"/>
              <w:ind w:left="399" w:right="39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Purpose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Loan</w:t>
            </w:r>
          </w:p>
          <w:p w14:paraId="76CB2FBC" w14:textId="77777777" w:rsidR="00000000" w:rsidRDefault="00000000">
            <w:pPr>
              <w:pStyle w:val="TableParagraph"/>
              <w:kinsoku w:val="0"/>
              <w:overflowPunct w:val="0"/>
              <w:spacing w:line="206" w:lineRule="exact"/>
              <w:ind w:left="402" w:right="3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(Examples: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automobile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loan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 personal payday loan, etc.)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48CA" w14:textId="77777777" w:rsidR="00000000" w:rsidRDefault="00000000">
            <w:pPr>
              <w:pStyle w:val="TableParagraph"/>
              <w:kinsoku w:val="0"/>
              <w:overflowPunct w:val="0"/>
              <w:spacing w:before="79"/>
              <w:ind w:left="584" w:right="31" w:hanging="3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Owed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Date Of Appointment</w:t>
            </w:r>
          </w:p>
        </w:tc>
      </w:tr>
      <w:tr w:rsidR="00000000" w14:paraId="22EE98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12C2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9C14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91FD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380F97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236B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8FBF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5DFD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453E16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C130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2235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27F0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374837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2" w:type="dxa"/>
            <w:gridSpan w:val="2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79F11C8F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right="94"/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TOTAL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9CC6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68849A68" w14:textId="77777777" w:rsidR="00000000" w:rsidRDefault="00000000">
      <w:pPr>
        <w:rPr>
          <w:sz w:val="11"/>
          <w:szCs w:val="11"/>
        </w:rPr>
        <w:sectPr w:rsidR="00000000">
          <w:pgSz w:w="12240" w:h="15840"/>
          <w:pgMar w:top="1620" w:right="1220" w:bottom="980" w:left="1300" w:header="0" w:footer="782" w:gutter="0"/>
          <w:cols w:space="720"/>
          <w:noEndnote/>
        </w:sectPr>
      </w:pPr>
    </w:p>
    <w:p w14:paraId="4224813D" w14:textId="77777777" w:rsidR="00000000" w:rsidRDefault="00000000">
      <w:pPr>
        <w:pStyle w:val="ListParagraph"/>
        <w:numPr>
          <w:ilvl w:val="0"/>
          <w:numId w:val="2"/>
        </w:numPr>
        <w:tabs>
          <w:tab w:val="left" w:pos="501"/>
        </w:tabs>
        <w:kinsoku w:val="0"/>
        <w:overflowPunct w:val="0"/>
        <w:spacing w:before="70"/>
        <w:ind w:hanging="361"/>
        <w:rPr>
          <w:spacing w:val="-2"/>
          <w:sz w:val="18"/>
          <w:szCs w:val="18"/>
        </w:rPr>
      </w:pPr>
      <w:r>
        <w:rPr>
          <w:sz w:val="22"/>
          <w:szCs w:val="22"/>
        </w:rPr>
        <w:lastRenderedPageBreak/>
        <w:t>Credit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Cards.</w:t>
      </w:r>
      <w:r>
        <w:rPr>
          <w:spacing w:val="-4"/>
          <w:sz w:val="22"/>
          <w:szCs w:val="22"/>
        </w:rPr>
        <w:t xml:space="preserve"> </w:t>
      </w:r>
      <w:r>
        <w:rPr>
          <w:sz w:val="18"/>
          <w:szCs w:val="18"/>
        </w:rPr>
        <w:t>(Attach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verification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amounts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listed.)</w:t>
      </w:r>
    </w:p>
    <w:p w14:paraId="0D7EEBDD" w14:textId="77777777" w:rsidR="00000000" w:rsidRDefault="00000000">
      <w:pPr>
        <w:pStyle w:val="BodyText"/>
        <w:kinsoku w:val="0"/>
        <w:overflowPunct w:val="0"/>
        <w:spacing w:before="4"/>
        <w:rPr>
          <w:sz w:val="11"/>
          <w:szCs w:val="11"/>
        </w:rPr>
      </w:pPr>
    </w:p>
    <w:tbl>
      <w:tblPr>
        <w:tblW w:w="0" w:type="auto"/>
        <w:tblInd w:w="5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1"/>
        <w:gridCol w:w="2701"/>
      </w:tblGrid>
      <w:tr w:rsidR="00000000" w14:paraId="1BD200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2393" w14:textId="77777777" w:rsidR="00000000" w:rsidRDefault="00000000">
            <w:pPr>
              <w:pStyle w:val="TableParagraph"/>
              <w:kinsoku w:val="0"/>
              <w:overflowPunct w:val="0"/>
              <w:spacing w:before="134"/>
              <w:ind w:left="1694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Company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Name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Address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9145" w14:textId="77777777" w:rsidR="00000000" w:rsidRDefault="00000000">
            <w:pPr>
              <w:pStyle w:val="TableParagraph"/>
              <w:kinsoku w:val="0"/>
              <w:overflowPunct w:val="0"/>
              <w:spacing w:before="6" w:line="252" w:lineRule="exact"/>
              <w:ind w:left="585" w:right="31" w:hanging="3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Owed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Date Of Appointment</w:t>
            </w:r>
          </w:p>
        </w:tc>
      </w:tr>
      <w:tr w:rsidR="00000000" w14:paraId="03634E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63B8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81F5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45FF08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201C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8370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58F1BA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9DCF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F9DF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7074FE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4C8D90B4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right="96"/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TOTAL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240D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535B5212" w14:textId="77777777" w:rsidR="00000000" w:rsidRDefault="00000000">
      <w:pPr>
        <w:pStyle w:val="BodyText"/>
        <w:kinsoku w:val="0"/>
        <w:overflowPunct w:val="0"/>
        <w:spacing w:before="1"/>
      </w:pPr>
    </w:p>
    <w:p w14:paraId="716855ED" w14:textId="77777777" w:rsidR="00000000" w:rsidRDefault="00000000">
      <w:pPr>
        <w:pStyle w:val="ListParagraph"/>
        <w:numPr>
          <w:ilvl w:val="0"/>
          <w:numId w:val="2"/>
        </w:numPr>
        <w:tabs>
          <w:tab w:val="left" w:pos="501"/>
        </w:tabs>
        <w:kinsoku w:val="0"/>
        <w:overflowPunct w:val="0"/>
        <w:ind w:hanging="361"/>
        <w:rPr>
          <w:spacing w:val="-2"/>
          <w:sz w:val="18"/>
          <w:szCs w:val="18"/>
        </w:rPr>
      </w:pPr>
      <w:r>
        <w:rPr>
          <w:sz w:val="22"/>
          <w:szCs w:val="22"/>
        </w:rPr>
        <w:t>Judgments/Liens.</w:t>
      </w:r>
      <w:r>
        <w:rPr>
          <w:spacing w:val="-5"/>
          <w:sz w:val="22"/>
          <w:szCs w:val="22"/>
        </w:rPr>
        <w:t xml:space="preserve"> </w:t>
      </w:r>
      <w:r>
        <w:rPr>
          <w:sz w:val="18"/>
          <w:szCs w:val="18"/>
        </w:rPr>
        <w:t>(Attach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verification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amounts</w:t>
      </w:r>
      <w:r>
        <w:rPr>
          <w:spacing w:val="-2"/>
          <w:sz w:val="18"/>
          <w:szCs w:val="18"/>
        </w:rPr>
        <w:t xml:space="preserve"> listed.)</w:t>
      </w:r>
    </w:p>
    <w:p w14:paraId="4AB559B0" w14:textId="77777777" w:rsidR="00000000" w:rsidRDefault="00000000">
      <w:pPr>
        <w:pStyle w:val="BodyText"/>
        <w:kinsoku w:val="0"/>
        <w:overflowPunct w:val="0"/>
        <w:spacing w:before="2"/>
        <w:rPr>
          <w:sz w:val="11"/>
          <w:szCs w:val="11"/>
        </w:rPr>
      </w:pPr>
    </w:p>
    <w:tbl>
      <w:tblPr>
        <w:tblW w:w="0" w:type="auto"/>
        <w:tblInd w:w="5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1"/>
        <w:gridCol w:w="2701"/>
      </w:tblGrid>
      <w:tr w:rsidR="00000000" w14:paraId="1E1ECE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80B1" w14:textId="77777777" w:rsidR="00000000" w:rsidRDefault="00000000">
            <w:pPr>
              <w:pStyle w:val="TableParagraph"/>
              <w:kinsoku w:val="0"/>
              <w:overflowPunct w:val="0"/>
              <w:spacing w:before="127"/>
              <w:ind w:left="184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Judgment/Lien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Description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D247" w14:textId="77777777" w:rsidR="00000000" w:rsidRDefault="00000000">
            <w:pPr>
              <w:pStyle w:val="TableParagraph"/>
              <w:kinsoku w:val="0"/>
              <w:overflowPunct w:val="0"/>
              <w:spacing w:line="254" w:lineRule="exact"/>
              <w:ind w:left="585" w:right="31" w:hanging="3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Owed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Date Of Appointment</w:t>
            </w:r>
          </w:p>
        </w:tc>
      </w:tr>
      <w:tr w:rsidR="00000000" w14:paraId="514924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975E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C6CA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1FD0B5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8CA3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4F30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33D913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0A78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624D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0B4B3B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29CCA0DC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right="93"/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TOTAL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EF97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602D5726" w14:textId="77777777" w:rsidR="00000000" w:rsidRDefault="00000000">
      <w:pPr>
        <w:pStyle w:val="BodyText"/>
        <w:kinsoku w:val="0"/>
        <w:overflowPunct w:val="0"/>
        <w:spacing w:before="2"/>
      </w:pPr>
    </w:p>
    <w:p w14:paraId="46753687" w14:textId="77777777" w:rsidR="00000000" w:rsidRDefault="00000000">
      <w:pPr>
        <w:pStyle w:val="ListParagraph"/>
        <w:numPr>
          <w:ilvl w:val="0"/>
          <w:numId w:val="2"/>
        </w:numPr>
        <w:tabs>
          <w:tab w:val="left" w:pos="501"/>
        </w:tabs>
        <w:kinsoku w:val="0"/>
        <w:overflowPunct w:val="0"/>
        <w:ind w:hanging="361"/>
        <w:rPr>
          <w:spacing w:val="-2"/>
          <w:sz w:val="18"/>
          <w:szCs w:val="18"/>
        </w:rPr>
      </w:pPr>
      <w:r>
        <w:rPr>
          <w:sz w:val="22"/>
          <w:szCs w:val="22"/>
        </w:rPr>
        <w:t>Other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Liabilities/Debts.</w:t>
      </w:r>
      <w:r>
        <w:rPr>
          <w:spacing w:val="-4"/>
          <w:sz w:val="22"/>
          <w:szCs w:val="22"/>
        </w:rPr>
        <w:t xml:space="preserve"> </w:t>
      </w:r>
      <w:r>
        <w:rPr>
          <w:sz w:val="18"/>
          <w:szCs w:val="18"/>
        </w:rPr>
        <w:t>(Attach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verification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amounts</w:t>
      </w:r>
      <w:r>
        <w:rPr>
          <w:spacing w:val="-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listed.)</w:t>
      </w:r>
    </w:p>
    <w:p w14:paraId="19B9BE33" w14:textId="77777777" w:rsidR="00000000" w:rsidRDefault="00000000">
      <w:pPr>
        <w:pStyle w:val="BodyText"/>
        <w:kinsoku w:val="0"/>
        <w:overflowPunct w:val="0"/>
        <w:spacing w:before="2"/>
        <w:rPr>
          <w:sz w:val="11"/>
          <w:szCs w:val="11"/>
        </w:rPr>
      </w:pPr>
    </w:p>
    <w:tbl>
      <w:tblPr>
        <w:tblW w:w="0" w:type="auto"/>
        <w:tblInd w:w="5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1"/>
        <w:gridCol w:w="2701"/>
      </w:tblGrid>
      <w:tr w:rsidR="00000000" w14:paraId="64D798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6640" w14:textId="77777777" w:rsidR="00000000" w:rsidRDefault="00000000">
            <w:pPr>
              <w:pStyle w:val="TableParagraph"/>
              <w:kinsoku w:val="0"/>
              <w:overflowPunct w:val="0"/>
              <w:spacing w:before="127"/>
              <w:ind w:left="138" w:right="129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Description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4FD0" w14:textId="77777777" w:rsidR="00000000" w:rsidRDefault="00000000">
            <w:pPr>
              <w:pStyle w:val="TableParagraph"/>
              <w:kinsoku w:val="0"/>
              <w:overflowPunct w:val="0"/>
              <w:spacing w:line="254" w:lineRule="exact"/>
              <w:ind w:left="585" w:right="31" w:hanging="3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Owed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Date Of Appointment</w:t>
            </w:r>
          </w:p>
        </w:tc>
      </w:tr>
      <w:tr w:rsidR="00000000" w14:paraId="30F477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4FED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FF1B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51DC78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9756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8008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4592DD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AF76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0AED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4C634D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2E44477B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right="93"/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TOTAL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00B8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18ACFC88" w14:textId="77777777" w:rsidR="00000000" w:rsidRDefault="00000000">
      <w:pPr>
        <w:pStyle w:val="BodyText"/>
        <w:kinsoku w:val="0"/>
        <w:overflowPunct w:val="0"/>
        <w:spacing w:before="9"/>
        <w:rPr>
          <w:sz w:val="21"/>
          <w:szCs w:val="21"/>
        </w:rPr>
      </w:pPr>
    </w:p>
    <w:p w14:paraId="3F60AA53" w14:textId="77777777" w:rsidR="00000000" w:rsidRDefault="00000000">
      <w:pPr>
        <w:pStyle w:val="ListParagraph"/>
        <w:numPr>
          <w:ilvl w:val="0"/>
          <w:numId w:val="2"/>
        </w:numPr>
        <w:tabs>
          <w:tab w:val="left" w:pos="501"/>
        </w:tabs>
        <w:kinsoku w:val="0"/>
        <w:overflowPunct w:val="0"/>
        <w:ind w:hanging="361"/>
        <w:rPr>
          <w:spacing w:val="-4"/>
          <w:sz w:val="17"/>
          <w:szCs w:val="17"/>
        </w:rPr>
      </w:pPr>
      <w:r>
        <w:rPr>
          <w:sz w:val="22"/>
          <w:szCs w:val="22"/>
        </w:rPr>
        <w:t>Total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amount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owed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person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conservatorship.</w:t>
      </w:r>
      <w:r>
        <w:rPr>
          <w:spacing w:val="-2"/>
          <w:sz w:val="22"/>
          <w:szCs w:val="22"/>
        </w:rPr>
        <w:t xml:space="preserve"> </w:t>
      </w:r>
      <w:r>
        <w:rPr>
          <w:sz w:val="17"/>
          <w:szCs w:val="17"/>
        </w:rPr>
        <w:t>(The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sum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all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“TOTALS”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reported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Section</w:t>
      </w:r>
      <w:r>
        <w:rPr>
          <w:spacing w:val="-5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II.)</w:t>
      </w:r>
    </w:p>
    <w:p w14:paraId="7A72FF7A" w14:textId="77777777" w:rsidR="00000000" w:rsidRDefault="00000000">
      <w:pPr>
        <w:pStyle w:val="BodyText"/>
        <w:kinsoku w:val="0"/>
        <w:overflowPunct w:val="0"/>
        <w:spacing w:before="3"/>
      </w:pPr>
    </w:p>
    <w:tbl>
      <w:tblPr>
        <w:tblW w:w="0" w:type="auto"/>
        <w:tblInd w:w="5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700"/>
      </w:tblGrid>
      <w:tr w:rsidR="00000000" w14:paraId="3F5F75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1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28BFD68B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49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SUM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TOTAL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69A3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4C2E3655" w14:textId="77777777" w:rsidR="00000000" w:rsidRDefault="00000000">
      <w:pPr>
        <w:pStyle w:val="BodyText"/>
        <w:kinsoku w:val="0"/>
        <w:overflowPunct w:val="0"/>
        <w:spacing w:before="8"/>
        <w:rPr>
          <w:sz w:val="21"/>
          <w:szCs w:val="21"/>
        </w:rPr>
      </w:pPr>
    </w:p>
    <w:p w14:paraId="23E741FB" w14:textId="77777777" w:rsidR="00000000" w:rsidRDefault="00000000">
      <w:pPr>
        <w:pStyle w:val="ListParagraph"/>
        <w:numPr>
          <w:ilvl w:val="0"/>
          <w:numId w:val="2"/>
        </w:numPr>
        <w:tabs>
          <w:tab w:val="left" w:pos="501"/>
          <w:tab w:val="left" w:pos="9557"/>
        </w:tabs>
        <w:kinsoku w:val="0"/>
        <w:overflowPunct w:val="0"/>
        <w:spacing w:line="360" w:lineRule="auto"/>
        <w:ind w:right="160"/>
        <w:rPr>
          <w:sz w:val="22"/>
          <w:szCs w:val="22"/>
        </w:rPr>
      </w:pPr>
      <w:r>
        <w:rPr>
          <w:sz w:val="22"/>
          <w:szCs w:val="22"/>
        </w:rPr>
        <w:t xml:space="preserve">Explain any relationship between the </w:t>
      </w:r>
      <w:r>
        <w:rPr>
          <w:i/>
          <w:iCs/>
          <w:sz w:val="22"/>
          <w:szCs w:val="22"/>
        </w:rPr>
        <w:t xml:space="preserve">conservator and any creditor </w:t>
      </w:r>
      <w:r>
        <w:rPr>
          <w:sz w:val="22"/>
          <w:szCs w:val="22"/>
        </w:rPr>
        <w:t xml:space="preserve">listed in any section above: </w:t>
      </w:r>
      <w:r>
        <w:rPr>
          <w:sz w:val="22"/>
          <w:szCs w:val="22"/>
          <w:u w:val="single"/>
        </w:rPr>
        <w:tab/>
      </w:r>
    </w:p>
    <w:p w14:paraId="79DB119F" w14:textId="77777777" w:rsidR="00000000" w:rsidRDefault="00000000">
      <w:pPr>
        <w:pStyle w:val="BodyText"/>
        <w:kinsoku w:val="0"/>
        <w:overflowPunct w:val="0"/>
        <w:spacing w:before="10"/>
        <w:rPr>
          <w:sz w:val="17"/>
          <w:szCs w:val="17"/>
        </w:rPr>
      </w:pPr>
      <w:r>
        <w:rPr>
          <w:noProof/>
        </w:rPr>
        <w:pict w14:anchorId="042BA030">
          <v:shape id="_x0000_s2072" style="position:absolute;margin-left:90pt;margin-top:11.5pt;width:450.1pt;height:.85pt;z-index:43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18AD0EA8">
          <v:shape id="_x0000_s2073" style="position:absolute;margin-left:90pt;margin-top:30.45pt;width:450.1pt;height:.85pt;z-index:44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</w:p>
    <w:p w14:paraId="643FFFFD" w14:textId="77777777" w:rsidR="00000000" w:rsidRDefault="00000000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p w14:paraId="064C773D" w14:textId="77777777" w:rsidR="00000000" w:rsidRDefault="00000000">
      <w:pPr>
        <w:pStyle w:val="BodyText"/>
        <w:kinsoku w:val="0"/>
        <w:overflowPunct w:val="0"/>
        <w:spacing w:before="9"/>
        <w:rPr>
          <w:sz w:val="13"/>
          <w:szCs w:val="13"/>
        </w:rPr>
      </w:pPr>
    </w:p>
    <w:p w14:paraId="3E8708F8" w14:textId="77777777" w:rsidR="00000000" w:rsidRDefault="00000000">
      <w:pPr>
        <w:pStyle w:val="ListParagraph"/>
        <w:numPr>
          <w:ilvl w:val="0"/>
          <w:numId w:val="2"/>
        </w:numPr>
        <w:tabs>
          <w:tab w:val="left" w:pos="501"/>
        </w:tabs>
        <w:kinsoku w:val="0"/>
        <w:overflowPunct w:val="0"/>
        <w:spacing w:before="93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Explain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relationship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between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person</w:t>
      </w:r>
      <w:r>
        <w:rPr>
          <w:i/>
          <w:iCs/>
          <w:spacing w:val="-6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under</w:t>
      </w:r>
      <w:r>
        <w:rPr>
          <w:i/>
          <w:iCs/>
          <w:spacing w:val="-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conservatorship</w:t>
      </w:r>
      <w:r>
        <w:rPr>
          <w:i/>
          <w:iCs/>
          <w:spacing w:val="-6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and</w:t>
      </w:r>
      <w:r>
        <w:rPr>
          <w:i/>
          <w:iCs/>
          <w:spacing w:val="-8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any</w:t>
      </w:r>
      <w:r>
        <w:rPr>
          <w:i/>
          <w:iCs/>
          <w:spacing w:val="-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creditor</w:t>
      </w:r>
      <w:r>
        <w:rPr>
          <w:i/>
          <w:iCs/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listed</w:t>
      </w:r>
    </w:p>
    <w:p w14:paraId="5D6FF991" w14:textId="77777777" w:rsidR="00000000" w:rsidRDefault="00000000">
      <w:pPr>
        <w:pStyle w:val="BodyText"/>
        <w:tabs>
          <w:tab w:val="left" w:pos="9557"/>
        </w:tabs>
        <w:kinsoku w:val="0"/>
        <w:overflowPunct w:val="0"/>
        <w:spacing w:before="129"/>
        <w:ind w:left="500"/>
      </w:pPr>
      <w:r>
        <w:t xml:space="preserve">in any section above: </w:t>
      </w:r>
      <w:r>
        <w:rPr>
          <w:u w:val="single"/>
        </w:rPr>
        <w:tab/>
      </w:r>
    </w:p>
    <w:p w14:paraId="2BC629F6" w14:textId="77777777" w:rsidR="00000000" w:rsidRDefault="00000000">
      <w:pPr>
        <w:pStyle w:val="BodyText"/>
        <w:kinsoku w:val="0"/>
        <w:overflowPunct w:val="0"/>
        <w:spacing w:before="10"/>
        <w:rPr>
          <w:sz w:val="28"/>
          <w:szCs w:val="28"/>
        </w:rPr>
      </w:pPr>
      <w:r>
        <w:rPr>
          <w:noProof/>
        </w:rPr>
        <w:pict w14:anchorId="421805DE">
          <v:shape id="_x0000_s2074" style="position:absolute;margin-left:90pt;margin-top:17.8pt;width:450.1pt;height:.85pt;z-index:45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2EA5F063">
          <v:shape id="_x0000_s2075" style="position:absolute;margin-left:90pt;margin-top:36.8pt;width:450.1pt;height:.85pt;z-index:46;mso-wrap-distance-left:0;mso-wrap-distance-right:0;mso-position-horizontal-relative:page;mso-position-vertical-relative:text" coordsize="9002,17" o:allowincell="f" path="m9001,hhl,,,16r9001,l9001,xe" fillcolor="black" stroked="f">
            <v:path arrowok="t"/>
            <w10:wrap type="topAndBottom" anchorx="page"/>
          </v:shape>
        </w:pict>
      </w:r>
    </w:p>
    <w:p w14:paraId="6C4486A0" w14:textId="77777777" w:rsidR="00000000" w:rsidRDefault="00000000">
      <w:pPr>
        <w:pStyle w:val="BodyText"/>
        <w:kinsoku w:val="0"/>
        <w:overflowPunct w:val="0"/>
        <w:spacing w:before="5"/>
        <w:rPr>
          <w:sz w:val="29"/>
          <w:szCs w:val="29"/>
        </w:rPr>
      </w:pPr>
    </w:p>
    <w:p w14:paraId="1BED942D" w14:textId="77777777" w:rsidR="00000000" w:rsidRDefault="00000000">
      <w:pPr>
        <w:pStyle w:val="BodyText"/>
        <w:kinsoku w:val="0"/>
        <w:overflowPunct w:val="0"/>
        <w:spacing w:before="5"/>
        <w:rPr>
          <w:sz w:val="29"/>
          <w:szCs w:val="29"/>
        </w:rPr>
        <w:sectPr w:rsidR="00000000">
          <w:pgSz w:w="12240" w:h="15840"/>
          <w:pgMar w:top="1620" w:right="1220" w:bottom="980" w:left="1300" w:header="0" w:footer="782" w:gutter="0"/>
          <w:cols w:space="720"/>
          <w:noEndnote/>
        </w:sectPr>
      </w:pPr>
    </w:p>
    <w:p w14:paraId="045A3321" w14:textId="77777777" w:rsidR="00000000" w:rsidRDefault="00000000">
      <w:pPr>
        <w:pStyle w:val="BodyText"/>
        <w:kinsoku w:val="0"/>
        <w:overflowPunct w:val="0"/>
        <w:spacing w:before="75"/>
        <w:ind w:left="140"/>
        <w:rPr>
          <w:b/>
          <w:bCs/>
          <w:spacing w:val="-2"/>
        </w:rPr>
      </w:pPr>
      <w:r>
        <w:rPr>
          <w:noProof/>
        </w:rPr>
        <w:lastRenderedPageBreak/>
        <w:pict w14:anchorId="2F03DE88">
          <v:shape id="_x0000_s2076" style="position:absolute;left:0;text-align:left;margin-left:95.4pt;margin-top:554.7pt;width:296.35pt;height:.75pt;z-index:-37;mso-position-horizontal-relative:page;mso-position-vertical-relative:page" coordsize="5927,15" o:allowincell="f" path="m5926,hhl,,,14r5926,l5926,xe" fillcolor="black" stroked="f">
            <v:path arrowok="t"/>
            <w10:wrap anchorx="page" anchory="page"/>
          </v:shape>
        </w:pict>
      </w:r>
      <w:r>
        <w:rPr>
          <w:noProof/>
        </w:rPr>
        <w:pict w14:anchorId="427CD5B5">
          <v:shape id="_x0000_s2077" style="position:absolute;left:0;text-align:left;margin-left:95.4pt;margin-top:572pt;width:296.35pt;height:.75pt;z-index:-36;mso-position-horizontal-relative:page;mso-position-vertical-relative:page" coordsize="5927,15" o:allowincell="f" path="m5926,hhl,,,14r5926,l5926,xe" fillcolor="black" stroked="f">
            <v:path arrowok="t"/>
            <w10:wrap anchorx="page" anchory="page"/>
          </v:shape>
        </w:pict>
      </w:r>
      <w:r>
        <w:rPr>
          <w:b/>
          <w:bCs/>
        </w:rPr>
        <w:t>SECTION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III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Net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Asset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Summary.</w:t>
      </w:r>
    </w:p>
    <w:p w14:paraId="136835FC" w14:textId="77777777" w:rsidR="00000000" w:rsidRDefault="00000000">
      <w:pPr>
        <w:pStyle w:val="BodyText"/>
        <w:kinsoku w:val="0"/>
        <w:overflowPunct w:val="0"/>
        <w:spacing w:before="5"/>
        <w:rPr>
          <w:b/>
          <w:bCs/>
          <w:sz w:val="11"/>
          <w:szCs w:val="11"/>
        </w:rPr>
      </w:pPr>
    </w:p>
    <w:tbl>
      <w:tblPr>
        <w:tblW w:w="0" w:type="auto"/>
        <w:tblInd w:w="5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1"/>
        <w:gridCol w:w="2809"/>
      </w:tblGrid>
      <w:tr w:rsidR="00000000" w14:paraId="76E3DB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B27B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38" w:right="126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Net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Asset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Value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D96C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748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Amount</w:t>
            </w:r>
          </w:p>
        </w:tc>
      </w:tr>
      <w:tr w:rsidR="00000000" w14:paraId="324423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54B7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pacing w:val="-5"/>
                <w:sz w:val="18"/>
                <w:szCs w:val="18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Total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Assets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(reported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from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Section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I)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B471" w14:textId="77777777" w:rsidR="00000000" w:rsidRDefault="00000000">
            <w:pPr>
              <w:pStyle w:val="TableParagraph"/>
              <w:kinsoku w:val="0"/>
              <w:overflowPunct w:val="0"/>
              <w:spacing w:before="41"/>
              <w:ind w:left="107"/>
              <w:rPr>
                <w:w w:val="99"/>
              </w:rPr>
            </w:pPr>
            <w:r>
              <w:rPr>
                <w:w w:val="99"/>
              </w:rPr>
              <w:t>$</w:t>
            </w:r>
          </w:p>
        </w:tc>
      </w:tr>
      <w:tr w:rsidR="00000000" w14:paraId="1B0BD1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292E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pacing w:val="-5"/>
                <w:sz w:val="18"/>
                <w:szCs w:val="18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Total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Debts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(reported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from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Section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II)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C3FF" w14:textId="77777777" w:rsidR="00000000" w:rsidRDefault="00000000">
            <w:pPr>
              <w:pStyle w:val="TableParagraph"/>
              <w:kinsoku w:val="0"/>
              <w:overflowPunct w:val="0"/>
              <w:spacing w:before="41"/>
              <w:ind w:left="107"/>
              <w:rPr>
                <w:w w:val="99"/>
              </w:rPr>
            </w:pPr>
            <w:r>
              <w:rPr>
                <w:w w:val="99"/>
              </w:rPr>
              <w:t>$</w:t>
            </w:r>
          </w:p>
        </w:tc>
      </w:tr>
      <w:tr w:rsidR="00000000" w14:paraId="79664E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2F802A3E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506"/>
              <w:rPr>
                <w:spacing w:val="-2"/>
                <w:sz w:val="18"/>
                <w:szCs w:val="18"/>
              </w:rPr>
            </w:pPr>
            <w:r>
              <w:rPr>
                <w:sz w:val="22"/>
                <w:szCs w:val="22"/>
              </w:rPr>
              <w:t>Net Asset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Value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(Subtract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total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debts from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total</w:t>
            </w:r>
            <w:r>
              <w:rPr>
                <w:spacing w:val="-2"/>
                <w:sz w:val="18"/>
                <w:szCs w:val="18"/>
              </w:rPr>
              <w:t xml:space="preserve"> assets)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5427" w14:textId="77777777" w:rsidR="00000000" w:rsidRDefault="00000000">
            <w:pPr>
              <w:pStyle w:val="TableParagraph"/>
              <w:kinsoku w:val="0"/>
              <w:overflowPunct w:val="0"/>
              <w:spacing w:before="38"/>
              <w:ind w:left="107"/>
              <w:rPr>
                <w:w w:val="99"/>
              </w:rPr>
            </w:pPr>
            <w:r>
              <w:rPr>
                <w:w w:val="99"/>
              </w:rPr>
              <w:t>$</w:t>
            </w:r>
          </w:p>
        </w:tc>
      </w:tr>
    </w:tbl>
    <w:p w14:paraId="64ED1176" w14:textId="77777777" w:rsidR="00000000" w:rsidRDefault="00000000">
      <w:pPr>
        <w:pStyle w:val="BodyText"/>
        <w:kinsoku w:val="0"/>
        <w:overflowPunct w:val="0"/>
        <w:spacing w:before="8"/>
        <w:rPr>
          <w:b/>
          <w:bCs/>
          <w:sz w:val="23"/>
          <w:szCs w:val="23"/>
        </w:rPr>
      </w:pPr>
    </w:p>
    <w:p w14:paraId="75C3C24B" w14:textId="77777777" w:rsidR="00000000" w:rsidRDefault="00000000">
      <w:pPr>
        <w:pStyle w:val="Heading1"/>
        <w:kinsoku w:val="0"/>
        <w:overflowPunct w:val="0"/>
        <w:ind w:right="2350"/>
        <w:rPr>
          <w:spacing w:val="-4"/>
        </w:rPr>
      </w:pPr>
      <w:r>
        <w:t>PART</w:t>
      </w:r>
      <w:r>
        <w:rPr>
          <w:spacing w:val="-9"/>
        </w:rPr>
        <w:t xml:space="preserve"> </w:t>
      </w:r>
      <w:r>
        <w:t>B—FINANCIAL</w:t>
      </w:r>
      <w:r>
        <w:rPr>
          <w:spacing w:val="-6"/>
        </w:rPr>
        <w:t xml:space="preserve"> </w:t>
      </w:r>
      <w:r>
        <w:rPr>
          <w:spacing w:val="-4"/>
        </w:rPr>
        <w:t>PLAN</w:t>
      </w:r>
    </w:p>
    <w:p w14:paraId="72019CB2" w14:textId="77777777" w:rsidR="00000000" w:rsidRDefault="00000000">
      <w:pPr>
        <w:pStyle w:val="BodyText"/>
        <w:kinsoku w:val="0"/>
        <w:overflowPunct w:val="0"/>
        <w:spacing w:before="3"/>
        <w:rPr>
          <w:b/>
          <w:bCs/>
        </w:rPr>
      </w:pPr>
    </w:p>
    <w:p w14:paraId="42E556C5" w14:textId="77777777" w:rsidR="00000000" w:rsidRDefault="00000000">
      <w:pPr>
        <w:pStyle w:val="BodyText"/>
        <w:kinsoku w:val="0"/>
        <w:overflowPunct w:val="0"/>
        <w:spacing w:line="360" w:lineRule="auto"/>
        <w:ind w:left="140" w:right="268"/>
      </w:pP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conservatorship’s</w:t>
      </w:r>
      <w:r>
        <w:rPr>
          <w:spacing w:val="-1"/>
        </w:rPr>
        <w:t xml:space="preserve"> </w:t>
      </w:r>
      <w:r>
        <w:t>estate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 year.</w:t>
      </w:r>
      <w:r>
        <w:rPr>
          <w:spacing w:val="-3"/>
        </w:rPr>
        <w:t xml:space="preserve"> </w:t>
      </w:r>
      <w:r>
        <w:t>It 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 budget and help plan how to manage the person under conservatorship’s money.</w:t>
      </w:r>
    </w:p>
    <w:p w14:paraId="733E9203" w14:textId="77777777" w:rsidR="00000000" w:rsidRDefault="00000000">
      <w:pPr>
        <w:pStyle w:val="BodyText"/>
        <w:kinsoku w:val="0"/>
        <w:overflowPunct w:val="0"/>
        <w:spacing w:before="8"/>
        <w:rPr>
          <w:sz w:val="21"/>
          <w:szCs w:val="21"/>
        </w:rPr>
      </w:pPr>
    </w:p>
    <w:p w14:paraId="4274841C" w14:textId="77777777" w:rsidR="00000000" w:rsidRDefault="00000000">
      <w:pPr>
        <w:pStyle w:val="BodyText"/>
        <w:kinsoku w:val="0"/>
        <w:overflowPunct w:val="0"/>
        <w:ind w:left="140"/>
        <w:rPr>
          <w:b/>
          <w:bCs/>
          <w:spacing w:val="-2"/>
        </w:rPr>
      </w:pPr>
      <w:r>
        <w:rPr>
          <w:b/>
          <w:bCs/>
        </w:rPr>
        <w:t>SECTION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Expected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2"/>
        </w:rPr>
        <w:t>Income.</w:t>
      </w:r>
    </w:p>
    <w:p w14:paraId="0AFD0C4D" w14:textId="77777777" w:rsidR="00000000" w:rsidRDefault="00000000">
      <w:pPr>
        <w:pStyle w:val="BodyText"/>
        <w:kinsoku w:val="0"/>
        <w:overflowPunct w:val="0"/>
        <w:spacing w:before="4"/>
        <w:rPr>
          <w:b/>
          <w:bCs/>
          <w:sz w:val="11"/>
          <w:szCs w:val="11"/>
        </w:rPr>
      </w:pPr>
    </w:p>
    <w:tbl>
      <w:tblPr>
        <w:tblW w:w="0" w:type="auto"/>
        <w:tblInd w:w="5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5221"/>
        <w:gridCol w:w="2701"/>
      </w:tblGrid>
      <w:tr w:rsidR="00000000" w14:paraId="7C2408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AF8E" w14:textId="77777777" w:rsidR="00000000" w:rsidRDefault="00000000">
            <w:pPr>
              <w:pStyle w:val="TableParagraph"/>
              <w:kinsoku w:val="0"/>
              <w:overflowPunct w:val="0"/>
              <w:spacing w:before="115"/>
              <w:ind w:left="138" w:right="128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Each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Income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Source</w:t>
            </w:r>
          </w:p>
          <w:p w14:paraId="75D49C4C" w14:textId="77777777" w:rsidR="00000000" w:rsidRDefault="00000000">
            <w:pPr>
              <w:pStyle w:val="TableParagraph"/>
              <w:kinsoku w:val="0"/>
              <w:overflowPunct w:val="0"/>
              <w:ind w:left="138" w:right="132"/>
              <w:jc w:val="center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under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conservatorship’s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expected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income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next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</w:t>
            </w:r>
            <w:r>
              <w:rPr>
                <w:spacing w:val="-2"/>
                <w:sz w:val="18"/>
                <w:szCs w:val="18"/>
              </w:rPr>
              <w:t xml:space="preserve"> months.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F4E9" w14:textId="77777777" w:rsidR="00000000" w:rsidRDefault="00000000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8"/>
                <w:szCs w:val="18"/>
              </w:rPr>
            </w:pPr>
          </w:p>
          <w:p w14:paraId="6CCC7EA9" w14:textId="77777777" w:rsidR="00000000" w:rsidRDefault="00000000">
            <w:pPr>
              <w:pStyle w:val="TableParagraph"/>
              <w:kinsoku w:val="0"/>
              <w:overflowPunct w:val="0"/>
              <w:ind w:left="955" w:right="948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Amount</w:t>
            </w:r>
          </w:p>
        </w:tc>
      </w:tr>
      <w:tr w:rsidR="00000000" w14:paraId="54862B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9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71D2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Social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Security</w:t>
            </w:r>
          </w:p>
        </w:tc>
      </w:tr>
      <w:tr w:rsidR="00000000" w14:paraId="092ECF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1F1F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AD92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Social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Security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Benefits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948E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701372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7E8C" w14:textId="77777777" w:rsidR="00000000" w:rsidRDefault="00000000">
            <w:pPr>
              <w:pStyle w:val="BodyText"/>
              <w:kinsoku w:val="0"/>
              <w:overflowPunct w:val="0"/>
              <w:spacing w:before="4"/>
              <w:rPr>
                <w:b/>
                <w:bCs/>
                <w:sz w:val="2"/>
                <w:szCs w:val="2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B8D1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Social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Security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Disability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Benefits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(SSD)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22B7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6D2525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0A9C" w14:textId="77777777" w:rsidR="00000000" w:rsidRDefault="00000000">
            <w:pPr>
              <w:pStyle w:val="BodyText"/>
              <w:kinsoku w:val="0"/>
              <w:overflowPunct w:val="0"/>
              <w:spacing w:before="4"/>
              <w:rPr>
                <w:b/>
                <w:bCs/>
                <w:sz w:val="2"/>
                <w:szCs w:val="2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D252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Supplemental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Security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Income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Benefits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(SSI)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70D9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72A20C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46A8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Aid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Aged,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Blind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Disabled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(AABD)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806A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110078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A621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Veterans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Financial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Benefits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122F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1B59E1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277A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Wages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6810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3855D1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E5D0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Pension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3E31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6BEEA8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5360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Annuity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Income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58B4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3EC16C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24A1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Child/Spousal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Support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1885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603E37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11F6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IRA</w:t>
            </w:r>
            <w:r>
              <w:rPr>
                <w:spacing w:val="-2"/>
                <w:sz w:val="22"/>
                <w:szCs w:val="22"/>
              </w:rPr>
              <w:t xml:space="preserve"> Distributions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BED0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77B873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741F" w14:textId="77777777" w:rsidR="00000000" w:rsidRDefault="00000000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0"/>
                <w:szCs w:val="20"/>
              </w:rPr>
            </w:pPr>
          </w:p>
          <w:p w14:paraId="038DA354" w14:textId="77777777" w:rsidR="00000000" w:rsidRDefault="00000000">
            <w:pPr>
              <w:pStyle w:val="TableParagraph"/>
              <w:tabs>
                <w:tab w:val="left" w:pos="6078"/>
              </w:tabs>
              <w:kinsoku w:val="0"/>
              <w:overflowPunct w:val="0"/>
              <w:ind w:left="107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Other </w:t>
            </w:r>
            <w:r>
              <w:rPr>
                <w:sz w:val="18"/>
                <w:szCs w:val="18"/>
              </w:rPr>
              <w:t>(Describe)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8DBA" w14:textId="77777777" w:rsidR="00000000" w:rsidRDefault="00000000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2EAD0BF6" w14:textId="77777777" w:rsidR="00000000" w:rsidRDefault="00000000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1"/>
                <w:szCs w:val="21"/>
              </w:rPr>
            </w:pPr>
          </w:p>
          <w:p w14:paraId="3FB0ABB7" w14:textId="77777777" w:rsidR="00000000" w:rsidRDefault="00000000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72157B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7A21D4CB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right="93"/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TOTAL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5652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3D264302" w14:textId="77777777" w:rsidR="00000000" w:rsidRDefault="00000000">
      <w:pPr>
        <w:rPr>
          <w:b/>
          <w:bCs/>
          <w:sz w:val="11"/>
          <w:szCs w:val="11"/>
        </w:rPr>
        <w:sectPr w:rsidR="00000000">
          <w:pgSz w:w="12240" w:h="15840"/>
          <w:pgMar w:top="1360" w:right="1220" w:bottom="980" w:left="1300" w:header="0" w:footer="782" w:gutter="0"/>
          <w:cols w:space="720"/>
          <w:noEndnote/>
        </w:sectPr>
      </w:pPr>
    </w:p>
    <w:p w14:paraId="7FE567D5" w14:textId="77777777" w:rsidR="00000000" w:rsidRDefault="00000000">
      <w:pPr>
        <w:pStyle w:val="BodyText"/>
        <w:kinsoku w:val="0"/>
        <w:overflowPunct w:val="0"/>
        <w:spacing w:before="75"/>
        <w:ind w:left="140"/>
        <w:rPr>
          <w:b/>
          <w:bCs/>
          <w:spacing w:val="-2"/>
        </w:rPr>
      </w:pPr>
      <w:r>
        <w:rPr>
          <w:noProof/>
        </w:rPr>
        <w:lastRenderedPageBreak/>
        <w:pict w14:anchorId="4A1F5379">
          <v:shape id="_x0000_s2078" style="position:absolute;left:0;text-align:left;margin-left:95.4pt;margin-top:653.25pt;width:296.35pt;height:.75pt;z-index:-35;mso-position-horizontal-relative:page;mso-position-vertical-relative:page" coordsize="5927,15" o:allowincell="f" path="m5926,hhl,,,14r5926,l5926,xe" fillcolor="black" stroked="f">
            <v:path arrowok="t"/>
            <w10:wrap anchorx="page" anchory="page"/>
          </v:shape>
        </w:pict>
      </w:r>
      <w:r>
        <w:rPr>
          <w:noProof/>
        </w:rPr>
        <w:pict w14:anchorId="2ED2372E">
          <v:shape id="_x0000_s2079" style="position:absolute;left:0;text-align:left;margin-left:95.4pt;margin-top:670.5pt;width:296.35pt;height:.75pt;z-index:-34;mso-position-horizontal-relative:page;mso-position-vertical-relative:page" coordsize="5927,15" o:allowincell="f" path="m5926,hhl,,,14r5926,l5926,xe" fillcolor="black" stroked="f">
            <v:path arrowok="t"/>
            <w10:wrap anchorx="page" anchory="page"/>
          </v:shape>
        </w:pict>
      </w:r>
      <w:r>
        <w:rPr>
          <w:b/>
          <w:bCs/>
        </w:rPr>
        <w:t>SECTION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II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Expected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Expenses.</w:t>
      </w:r>
    </w:p>
    <w:p w14:paraId="1ECD5ADB" w14:textId="77777777" w:rsidR="00000000" w:rsidRDefault="00000000">
      <w:pPr>
        <w:pStyle w:val="BodyText"/>
        <w:kinsoku w:val="0"/>
        <w:overflowPunct w:val="0"/>
        <w:spacing w:before="5"/>
        <w:rPr>
          <w:b/>
          <w:bCs/>
          <w:sz w:val="11"/>
          <w:szCs w:val="11"/>
        </w:rPr>
      </w:pPr>
    </w:p>
    <w:tbl>
      <w:tblPr>
        <w:tblW w:w="0" w:type="auto"/>
        <w:tblInd w:w="5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5581"/>
        <w:gridCol w:w="2701"/>
      </w:tblGrid>
      <w:tr w:rsidR="00000000" w14:paraId="72BDE5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3C6E" w14:textId="77777777" w:rsidR="00000000" w:rsidRDefault="00000000">
            <w:pPr>
              <w:pStyle w:val="TableParagraph"/>
              <w:kinsoku w:val="0"/>
              <w:overflowPunct w:val="0"/>
              <w:spacing w:before="55"/>
              <w:ind w:left="138" w:right="128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Each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Type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Expense</w:t>
            </w:r>
          </w:p>
          <w:p w14:paraId="2DD21CA2" w14:textId="77777777" w:rsidR="00000000" w:rsidRDefault="00000000">
            <w:pPr>
              <w:pStyle w:val="TableParagraph"/>
              <w:kinsoku w:val="0"/>
              <w:overflowPunct w:val="0"/>
              <w:spacing w:before="3"/>
              <w:ind w:left="138" w:right="133"/>
              <w:jc w:val="center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under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conservatorship’s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expected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expenses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next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months.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3011" w14:textId="77777777" w:rsidR="00000000" w:rsidRDefault="00000000">
            <w:pPr>
              <w:pStyle w:val="TableParagraph"/>
              <w:kinsoku w:val="0"/>
              <w:overflowPunct w:val="0"/>
              <w:spacing w:before="160"/>
              <w:ind w:left="955" w:right="948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Amount</w:t>
            </w:r>
          </w:p>
        </w:tc>
      </w:tr>
      <w:tr w:rsidR="00000000" w14:paraId="1C80A3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6E9C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Nursing/Assisted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Living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Home/In-Home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Care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55AD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17DF35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645F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Rent</w:t>
            </w:r>
            <w:r>
              <w:rPr>
                <w:spacing w:val="-2"/>
                <w:sz w:val="22"/>
                <w:szCs w:val="22"/>
              </w:rPr>
              <w:t xml:space="preserve"> Payment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549F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02355F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8B3E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Mortgage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Payment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C48E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2BD349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B788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Property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Tax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Paid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Escrow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Account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BE1D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3385F5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0E27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pacing w:val="-2"/>
                <w:sz w:val="18"/>
                <w:szCs w:val="18"/>
              </w:rPr>
            </w:pPr>
            <w:r>
              <w:rPr>
                <w:sz w:val="22"/>
                <w:szCs w:val="22"/>
              </w:rPr>
              <w:t>Utilities</w:t>
            </w:r>
            <w:r>
              <w:rPr>
                <w:sz w:val="18"/>
                <w:szCs w:val="18"/>
              </w:rPr>
              <w:t>(Gas, Electric,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Water and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Sewer)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E48E" w14:textId="77777777" w:rsidR="00000000" w:rsidRDefault="00000000">
            <w:pPr>
              <w:pStyle w:val="TableParagraph"/>
              <w:kinsoku w:val="0"/>
              <w:overflowPunct w:val="0"/>
              <w:spacing w:before="64"/>
              <w:ind w:left="107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$</w:t>
            </w:r>
          </w:p>
        </w:tc>
      </w:tr>
      <w:tr w:rsidR="00000000" w14:paraId="572DED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A8CA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Phone/Television/Internet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Services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10E5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7C9E8F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2A36" w14:textId="77777777" w:rsidR="00000000" w:rsidRDefault="00000000">
            <w:pPr>
              <w:pStyle w:val="TableParagraph"/>
              <w:kinsoku w:val="0"/>
              <w:overflowPunct w:val="0"/>
              <w:spacing w:before="4" w:line="218" w:lineRule="exact"/>
              <w:ind w:left="107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Transportation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(including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fuel,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car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payments,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maintenance,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public transportation, etc.)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2B4A" w14:textId="77777777" w:rsidR="00000000" w:rsidRDefault="00000000">
            <w:pPr>
              <w:pStyle w:val="TableParagraph"/>
              <w:kinsoku w:val="0"/>
              <w:overflowPunct w:val="0"/>
              <w:spacing w:before="114"/>
              <w:ind w:left="107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$</w:t>
            </w:r>
          </w:p>
        </w:tc>
      </w:tr>
      <w:tr w:rsidR="00000000" w14:paraId="333FB0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3EA7" w14:textId="77777777" w:rsidR="00000000" w:rsidRDefault="00000000">
            <w:pPr>
              <w:pStyle w:val="TableParagraph"/>
              <w:kinsoku w:val="0"/>
              <w:overflowPunct w:val="0"/>
              <w:spacing w:before="4" w:line="218" w:lineRule="exact"/>
              <w:ind w:left="107"/>
              <w:rPr>
                <w:spacing w:val="-2"/>
                <w:sz w:val="18"/>
                <w:szCs w:val="18"/>
              </w:rPr>
            </w:pPr>
            <w:r>
              <w:rPr>
                <w:sz w:val="22"/>
                <w:szCs w:val="22"/>
              </w:rPr>
              <w:t>Out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Pocket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Medical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Expenses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(deductible/copay/not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covered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>
              <w:rPr>
                <w:spacing w:val="-2"/>
                <w:sz w:val="18"/>
                <w:szCs w:val="18"/>
              </w:rPr>
              <w:t>insurance)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7ECA" w14:textId="77777777" w:rsidR="00000000" w:rsidRDefault="00000000">
            <w:pPr>
              <w:pStyle w:val="TableParagraph"/>
              <w:kinsoku w:val="0"/>
              <w:overflowPunct w:val="0"/>
              <w:spacing w:before="114"/>
              <w:ind w:left="107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$</w:t>
            </w:r>
          </w:p>
        </w:tc>
      </w:tr>
      <w:tr w:rsidR="00000000" w14:paraId="626F1C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0786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Credit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Card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Payments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5957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77DC42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7F42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Food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F413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36C9E5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ABDF" w14:textId="77777777" w:rsidR="00000000" w:rsidRDefault="00000000">
            <w:pPr>
              <w:pStyle w:val="TableParagraph"/>
              <w:kinsoku w:val="0"/>
              <w:overflowPunct w:val="0"/>
              <w:spacing w:before="57"/>
              <w:ind w:left="107"/>
              <w:rPr>
                <w:spacing w:val="-2"/>
                <w:sz w:val="21"/>
                <w:szCs w:val="21"/>
              </w:rPr>
            </w:pPr>
            <w:r>
              <w:rPr>
                <w:sz w:val="21"/>
                <w:szCs w:val="21"/>
              </w:rPr>
              <w:t>Clothing,</w:t>
            </w:r>
            <w:r>
              <w:rPr>
                <w:spacing w:val="-1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Recreation,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Entertainment,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or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Other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Personal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Expenses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6BF1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26BD65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913A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Spending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Allowance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54C1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09BC01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B7CC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Home/Property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Maintenance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Costs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D915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0E6480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9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C2F9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Insurance</w:t>
            </w:r>
          </w:p>
        </w:tc>
      </w:tr>
      <w:tr w:rsidR="00000000" w14:paraId="61A968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66B6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2E7B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Auto</w:t>
            </w:r>
            <w:r>
              <w:rPr>
                <w:spacing w:val="-2"/>
                <w:sz w:val="22"/>
                <w:szCs w:val="22"/>
              </w:rPr>
              <w:t xml:space="preserve"> Insurance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00C6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0403D6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BACE" w14:textId="77777777" w:rsidR="00000000" w:rsidRDefault="00000000">
            <w:pPr>
              <w:pStyle w:val="BodyText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4A4C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Medical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Insurance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412B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092022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47F8" w14:textId="77777777" w:rsidR="00000000" w:rsidRDefault="00000000">
            <w:pPr>
              <w:pStyle w:val="BodyText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AC17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Life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Insurance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D4A1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45688D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2FEE" w14:textId="77777777" w:rsidR="00000000" w:rsidRDefault="00000000">
            <w:pPr>
              <w:pStyle w:val="BodyText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8000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pacing w:val="-4"/>
                <w:sz w:val="18"/>
                <w:szCs w:val="18"/>
              </w:rPr>
            </w:pPr>
            <w:r>
              <w:rPr>
                <w:sz w:val="22"/>
                <w:szCs w:val="22"/>
              </w:rPr>
              <w:t>Other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Insurance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(Long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Term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Care,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etc.)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3EDE" w14:textId="77777777" w:rsidR="00000000" w:rsidRDefault="00000000">
            <w:pPr>
              <w:pStyle w:val="TableParagraph"/>
              <w:kinsoku w:val="0"/>
              <w:overflowPunct w:val="0"/>
              <w:spacing w:before="64"/>
              <w:ind w:left="107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$</w:t>
            </w:r>
          </w:p>
        </w:tc>
      </w:tr>
      <w:tr w:rsidR="00000000" w14:paraId="65A44B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E90B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Court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Approved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Gifts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2BCE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7995B8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EEBA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Gifts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46A4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32FE5F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654A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Child/Spousal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Support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B966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742CEE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B172" w14:textId="77777777" w:rsidR="00000000" w:rsidRDefault="00000000">
            <w:pPr>
              <w:pStyle w:val="TableParagraph"/>
              <w:kinsoku w:val="0"/>
              <w:overflowPunct w:val="0"/>
              <w:spacing w:before="53"/>
              <w:ind w:left="107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Legal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Accounting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Fees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562F" w14:textId="77777777" w:rsidR="00000000" w:rsidRDefault="00000000">
            <w:pPr>
              <w:pStyle w:val="TableParagraph"/>
              <w:kinsoku w:val="0"/>
              <w:overflowPunct w:val="0"/>
              <w:spacing w:before="53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1BD79C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F713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Court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Approved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Fees/Costs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Paid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Conservator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971A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44700C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3092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Fees/Costs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Paid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Conservator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2A20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5B6E6D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31A1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Court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Approved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Fees/Costs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Paid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Guardian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B7F7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4EED5F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463E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Fees/Costs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Paid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Guardian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86AC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00000" w14:paraId="264807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9A1B" w14:textId="77777777" w:rsidR="00000000" w:rsidRDefault="00000000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0"/>
                <w:szCs w:val="20"/>
              </w:rPr>
            </w:pPr>
          </w:p>
          <w:p w14:paraId="11769F88" w14:textId="77777777" w:rsidR="00000000" w:rsidRDefault="00000000">
            <w:pPr>
              <w:pStyle w:val="TableParagraph"/>
              <w:tabs>
                <w:tab w:val="left" w:pos="6078"/>
              </w:tabs>
              <w:kinsoku w:val="0"/>
              <w:overflowPunct w:val="0"/>
              <w:ind w:left="107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Other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Expenses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Over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$500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 xml:space="preserve">(Describe) </w:t>
            </w:r>
            <w:r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CDD8" w14:textId="77777777" w:rsidR="00000000" w:rsidRDefault="00000000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482F9C1A" w14:textId="77777777" w:rsidR="00000000" w:rsidRDefault="00000000">
            <w:pPr>
              <w:pStyle w:val="TableParagraph"/>
              <w:kinsoku w:val="0"/>
              <w:overflowPunct w:val="0"/>
              <w:spacing w:before="10"/>
              <w:rPr>
                <w:b/>
                <w:bCs/>
              </w:rPr>
            </w:pPr>
          </w:p>
          <w:p w14:paraId="658479F8" w14:textId="77777777" w:rsidR="00000000" w:rsidRDefault="00000000">
            <w:pPr>
              <w:pStyle w:val="TableParagraph"/>
              <w:kinsoku w:val="0"/>
              <w:overflowPunct w:val="0"/>
              <w:ind w:left="107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$</w:t>
            </w:r>
          </w:p>
        </w:tc>
      </w:tr>
      <w:tr w:rsidR="00000000" w14:paraId="415F28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6301" w:type="dxa"/>
            <w:gridSpan w:val="2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3461C0C3" w14:textId="77777777" w:rsidR="00000000" w:rsidRDefault="00000000">
            <w:pPr>
              <w:pStyle w:val="TableParagraph"/>
              <w:kinsoku w:val="0"/>
              <w:overflowPunct w:val="0"/>
              <w:spacing w:before="64"/>
              <w:ind w:right="96"/>
              <w:jc w:val="righ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TOTAL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3C5" w14:textId="77777777" w:rsidR="00000000" w:rsidRDefault="00000000">
            <w:pPr>
              <w:pStyle w:val="TableParagraph"/>
              <w:kinsoku w:val="0"/>
              <w:overflowPunct w:val="0"/>
              <w:spacing w:before="64"/>
              <w:ind w:left="107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$</w:t>
            </w:r>
          </w:p>
        </w:tc>
      </w:tr>
    </w:tbl>
    <w:p w14:paraId="7AA61D3F" w14:textId="77777777" w:rsidR="00000000" w:rsidRDefault="00000000">
      <w:pPr>
        <w:rPr>
          <w:b/>
          <w:bCs/>
          <w:sz w:val="11"/>
          <w:szCs w:val="11"/>
        </w:rPr>
        <w:sectPr w:rsidR="00000000">
          <w:pgSz w:w="12240" w:h="15840"/>
          <w:pgMar w:top="1360" w:right="1220" w:bottom="1743" w:left="1300" w:header="0" w:footer="782" w:gutter="0"/>
          <w:cols w:space="720"/>
          <w:noEndnote/>
        </w:sectPr>
      </w:pPr>
    </w:p>
    <w:tbl>
      <w:tblPr>
        <w:tblW w:w="0" w:type="auto"/>
        <w:tblInd w:w="5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1"/>
        <w:gridCol w:w="2809"/>
      </w:tblGrid>
      <w:tr w:rsidR="00000000" w14:paraId="4B5BA5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F0A6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138" w:right="131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Budget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Summary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E665" w14:textId="77777777" w:rsidR="00000000" w:rsidRDefault="00000000">
            <w:pPr>
              <w:pStyle w:val="TableParagraph"/>
              <w:kinsoku w:val="0"/>
              <w:overflowPunct w:val="0"/>
              <w:spacing w:before="52"/>
              <w:ind w:left="748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Amount</w:t>
            </w:r>
          </w:p>
        </w:tc>
      </w:tr>
      <w:tr w:rsidR="00000000" w14:paraId="07E649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0665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pacing w:val="-5"/>
                <w:sz w:val="18"/>
                <w:szCs w:val="18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Total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Income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(reported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from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Section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I)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0C30" w14:textId="77777777" w:rsidR="00000000" w:rsidRDefault="00000000">
            <w:pPr>
              <w:pStyle w:val="TableParagraph"/>
              <w:kinsoku w:val="0"/>
              <w:overflowPunct w:val="0"/>
              <w:spacing w:before="38"/>
              <w:ind w:left="107"/>
              <w:rPr>
                <w:w w:val="99"/>
              </w:rPr>
            </w:pPr>
            <w:r>
              <w:rPr>
                <w:w w:val="99"/>
              </w:rPr>
              <w:t>$</w:t>
            </w:r>
          </w:p>
        </w:tc>
      </w:tr>
      <w:tr w:rsidR="00000000" w14:paraId="513D07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D3F0" w14:textId="77777777" w:rsidR="00000000" w:rsidRDefault="00000000">
            <w:pPr>
              <w:pStyle w:val="TableParagraph"/>
              <w:kinsoku w:val="0"/>
              <w:overflowPunct w:val="0"/>
              <w:spacing w:before="50"/>
              <w:ind w:left="107"/>
              <w:rPr>
                <w:spacing w:val="-5"/>
                <w:sz w:val="18"/>
                <w:szCs w:val="18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Total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Expenses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(reported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from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Section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II)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6E23" w14:textId="77777777" w:rsidR="00000000" w:rsidRDefault="00000000">
            <w:pPr>
              <w:pStyle w:val="TableParagraph"/>
              <w:kinsoku w:val="0"/>
              <w:overflowPunct w:val="0"/>
              <w:spacing w:before="38"/>
              <w:ind w:left="107"/>
              <w:rPr>
                <w:w w:val="99"/>
              </w:rPr>
            </w:pPr>
            <w:r>
              <w:rPr>
                <w:w w:val="99"/>
              </w:rPr>
              <w:t>$</w:t>
            </w:r>
          </w:p>
        </w:tc>
      </w:tr>
      <w:tr w:rsidR="00000000" w14:paraId="06DD10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6301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2D4D5BCE" w14:textId="77777777" w:rsidR="00000000" w:rsidRDefault="00000000">
            <w:pPr>
              <w:pStyle w:val="TableParagraph"/>
              <w:kinsoku w:val="0"/>
              <w:overflowPunct w:val="0"/>
              <w:spacing w:before="48"/>
              <w:ind w:left="1850"/>
              <w:rPr>
                <w:spacing w:val="-2"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Balance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(Subtract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total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expenses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from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total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income)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B0FA" w14:textId="77777777" w:rsidR="00000000" w:rsidRDefault="00000000">
            <w:pPr>
              <w:pStyle w:val="TableParagraph"/>
              <w:kinsoku w:val="0"/>
              <w:overflowPunct w:val="0"/>
              <w:spacing w:before="41"/>
              <w:ind w:left="107"/>
              <w:rPr>
                <w:w w:val="99"/>
              </w:rPr>
            </w:pPr>
            <w:r>
              <w:rPr>
                <w:w w:val="99"/>
              </w:rPr>
              <w:t>$</w:t>
            </w:r>
          </w:p>
        </w:tc>
      </w:tr>
    </w:tbl>
    <w:p w14:paraId="69D6B7D5" w14:textId="77777777" w:rsidR="00000000" w:rsidRDefault="00000000">
      <w:pPr>
        <w:pStyle w:val="BodyText"/>
        <w:kinsoku w:val="0"/>
        <w:overflowPunct w:val="0"/>
        <w:spacing w:before="8"/>
        <w:rPr>
          <w:b/>
          <w:bCs/>
          <w:sz w:val="14"/>
          <w:szCs w:val="14"/>
        </w:rPr>
      </w:pPr>
    </w:p>
    <w:p w14:paraId="6D575C8A" w14:textId="77777777" w:rsidR="00000000" w:rsidRDefault="00000000">
      <w:pPr>
        <w:pStyle w:val="BodyText"/>
        <w:kinsoku w:val="0"/>
        <w:overflowPunct w:val="0"/>
        <w:spacing w:before="94"/>
        <w:ind w:left="140"/>
        <w:rPr>
          <w:b/>
          <w:bCs/>
          <w:spacing w:val="-2"/>
        </w:rPr>
      </w:pPr>
      <w:r>
        <w:rPr>
          <w:b/>
          <w:bCs/>
        </w:rPr>
        <w:t>SECTION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III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Financial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Resources</w:t>
      </w:r>
    </w:p>
    <w:p w14:paraId="4B860521" w14:textId="77777777" w:rsidR="00000000" w:rsidRDefault="00000000">
      <w:pPr>
        <w:pStyle w:val="ListParagraph"/>
        <w:numPr>
          <w:ilvl w:val="0"/>
          <w:numId w:val="1"/>
        </w:numPr>
        <w:tabs>
          <w:tab w:val="left" w:pos="386"/>
          <w:tab w:val="left" w:pos="9557"/>
        </w:tabs>
        <w:kinsoku w:val="0"/>
        <w:overflowPunct w:val="0"/>
        <w:spacing w:before="129" w:line="360" w:lineRule="auto"/>
        <w:ind w:right="160" w:firstLine="0"/>
        <w:rPr>
          <w:sz w:val="22"/>
          <w:szCs w:val="22"/>
        </w:rPr>
      </w:pPr>
      <w:r>
        <w:rPr>
          <w:sz w:val="22"/>
          <w:szCs w:val="22"/>
        </w:rPr>
        <w:t xml:space="preserve">If expenses exceed income, what is your plan to meet the basic needs of the person under conservatorship? </w:t>
      </w:r>
      <w:r>
        <w:rPr>
          <w:sz w:val="22"/>
          <w:szCs w:val="22"/>
          <w:u w:val="single"/>
        </w:rPr>
        <w:tab/>
      </w:r>
    </w:p>
    <w:p w14:paraId="6F7FAB83" w14:textId="77777777" w:rsidR="00000000" w:rsidRDefault="00000000">
      <w:pPr>
        <w:pStyle w:val="BodyText"/>
        <w:kinsoku w:val="0"/>
        <w:overflowPunct w:val="0"/>
        <w:spacing w:before="11"/>
        <w:rPr>
          <w:sz w:val="17"/>
          <w:szCs w:val="17"/>
        </w:rPr>
      </w:pPr>
      <w:r>
        <w:rPr>
          <w:noProof/>
        </w:rPr>
        <w:pict w14:anchorId="519B9A9B">
          <v:shape id="_x0000_s2080" style="position:absolute;margin-left:1in;margin-top:11.5pt;width:468.1pt;height:.85pt;z-index:51;mso-wrap-distance-left:0;mso-wrap-distance-right:0;mso-position-horizontal-relative:page;mso-position-vertical-relative:text" coordsize="9362,17" o:allowincell="f" path="m9361,hhl,,,16r9361,l936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5986FD4E">
          <v:shape id="_x0000_s2081" style="position:absolute;margin-left:1in;margin-top:30.45pt;width:468.1pt;height:.85pt;z-index:52;mso-wrap-distance-left:0;mso-wrap-distance-right:0;mso-position-horizontal-relative:page;mso-position-vertical-relative:text" coordsize="9362,17" o:allowincell="f" path="m9361,hhl,,,16r9361,l936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2AB080BD">
          <v:shape id="_x0000_s2082" style="position:absolute;margin-left:1in;margin-top:49.4pt;width:468.1pt;height:.85pt;z-index:53;mso-wrap-distance-left:0;mso-wrap-distance-right:0;mso-position-horizontal-relative:page;mso-position-vertical-relative:text" coordsize="9362,17" o:allowincell="f" path="m9361,hhl,,,16r9361,l9361,xe" fillcolor="black" stroked="f">
            <v:path arrowok="t"/>
            <w10:wrap type="topAndBottom" anchorx="page"/>
          </v:shape>
        </w:pict>
      </w:r>
    </w:p>
    <w:p w14:paraId="0FE3A958" w14:textId="77777777" w:rsidR="00000000" w:rsidRDefault="00000000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p w14:paraId="2BE4460C" w14:textId="77777777" w:rsidR="00000000" w:rsidRDefault="00000000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p w14:paraId="6F601339" w14:textId="77777777" w:rsidR="00000000" w:rsidRDefault="00000000">
      <w:pPr>
        <w:pStyle w:val="ListParagraph"/>
        <w:numPr>
          <w:ilvl w:val="0"/>
          <w:numId w:val="1"/>
        </w:numPr>
        <w:tabs>
          <w:tab w:val="left" w:pos="388"/>
        </w:tabs>
        <w:kinsoku w:val="0"/>
        <w:overflowPunct w:val="0"/>
        <w:spacing w:before="132" w:line="360" w:lineRule="auto"/>
        <w:ind w:right="279" w:firstLine="0"/>
        <w:rPr>
          <w:sz w:val="18"/>
          <w:szCs w:val="18"/>
        </w:rPr>
      </w:pPr>
      <w:r>
        <w:rPr>
          <w:sz w:val="22"/>
          <w:szCs w:val="22"/>
        </w:rPr>
        <w:t>Do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anticipate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significant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one-time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income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over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next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months?</w:t>
      </w:r>
      <w:r>
        <w:rPr>
          <w:spacing w:val="-5"/>
          <w:sz w:val="22"/>
          <w:szCs w:val="22"/>
        </w:rPr>
        <w:t xml:space="preserve"> </w:t>
      </w:r>
      <w:r>
        <w:rPr>
          <w:sz w:val="18"/>
          <w:szCs w:val="18"/>
        </w:rPr>
        <w:t>(Examples: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sale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house or car, back payment of social security, insurance proceeds, etc.)</w:t>
      </w:r>
    </w:p>
    <w:p w14:paraId="53CE5BE1" w14:textId="77777777" w:rsidR="00000000" w:rsidRDefault="00000000">
      <w:pPr>
        <w:pStyle w:val="BodyText"/>
        <w:tabs>
          <w:tab w:val="left" w:pos="1546"/>
        </w:tabs>
        <w:kinsoku w:val="0"/>
        <w:overflowPunct w:val="0"/>
        <w:spacing w:line="265" w:lineRule="exact"/>
        <w:ind w:left="131"/>
      </w:pPr>
      <w:r>
        <w:rPr>
          <w:rFonts w:ascii="Times New Roman" w:hAnsi="Times New Roman" w:cs="Times New Roman"/>
          <w:position w:val="-8"/>
          <w:sz w:val="24"/>
          <w:szCs w:val="24"/>
        </w:rPr>
        <w:pict w14:anchorId="50479F9C">
          <v:shape id="_x0000_i1036" type="#_x0000_t75" style="width:14.25pt;height:14.25pt">
            <v:imagedata r:id="rId13" o:title=""/>
          </v:shape>
        </w:pict>
      </w:r>
      <w:r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>
        <w:t>Yes</w:t>
      </w:r>
      <w:r>
        <w:tab/>
      </w:r>
      <w:r>
        <w:rPr>
          <w:position w:val="-7"/>
        </w:rPr>
        <w:pict w14:anchorId="66C3126A">
          <v:shape id="_x0000_i1037" type="#_x0000_t75" style="width:14.25pt;height:14.25pt">
            <v:imagedata r:id="rId10" o:title=""/>
          </v:shape>
        </w:pict>
      </w:r>
      <w:r>
        <w:rPr>
          <w:rFonts w:ascii="Times New Roman" w:hAnsi="Times New Roman" w:cs="Times New Roman"/>
        </w:rPr>
        <w:t xml:space="preserve"> </w:t>
      </w:r>
      <w:r>
        <w:t>No</w:t>
      </w:r>
    </w:p>
    <w:p w14:paraId="2EA7AF6A" w14:textId="77777777" w:rsidR="00000000" w:rsidRDefault="00000000">
      <w:pPr>
        <w:pStyle w:val="BodyText"/>
        <w:kinsoku w:val="0"/>
        <w:overflowPunct w:val="0"/>
        <w:spacing w:before="96"/>
        <w:ind w:left="140"/>
        <w:rPr>
          <w:spacing w:val="-2"/>
        </w:rPr>
      </w:pPr>
      <w:r>
        <w:rPr>
          <w:noProof/>
        </w:rPr>
        <w:pict w14:anchorId="64A6582E">
          <v:shape id="_x0000_s2083" style="position:absolute;left:0;text-align:left;margin-left:406.5pt;margin-top:19.3pt;width:133.6pt;height:.85pt;z-index:54;mso-wrap-distance-left:0;mso-wrap-distance-right:0;mso-position-horizontal-relative:page;mso-position-vertical-relative:text" coordsize="2672,17" o:allowincell="f" path="m2671,hhl,,,16r2671,l267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5C91B739">
          <v:shape id="_x0000_s2084" style="position:absolute;left:0;text-align:left;margin-left:1in;margin-top:38.25pt;width:468.1pt;height:.85pt;z-index:55;mso-wrap-distance-left:0;mso-wrap-distance-right:0;mso-position-horizontal-relative:page;mso-position-vertical-relative:text" coordsize="9362,17" o:allowincell="f" path="m9361,hhl,,,16r9361,l936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5D2EEFBB">
          <v:shape id="_x0000_s2085" style="position:absolute;left:0;text-align:left;margin-left:1in;margin-top:57.25pt;width:468.1pt;height:.85pt;z-index:56;mso-wrap-distance-left:0;mso-wrap-distance-right:0;mso-position-horizontal-relative:page;mso-position-vertical-relative:text" coordsize="9362,17" o:allowincell="f" path="m9361,hhl,,,16r9361,l936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6CAFB398">
          <v:shape id="_x0000_s2086" style="position:absolute;left:0;text-align:left;margin-left:1in;margin-top:76.05pt;width:468.1pt;height:.85pt;z-index:57;mso-wrap-distance-left:0;mso-wrap-distance-right:0;mso-position-horizontal-relative:page;mso-position-vertical-relative:text" coordsize="9362,17" o:allowincell="f" path="m9361,hhl,,,16r9361,l9361,xe" fillcolor="black" stroked="f">
            <v:path arrowok="t"/>
            <w10:wrap type="topAndBottom" anchorx="page"/>
          </v:shape>
        </w:pict>
      </w:r>
      <w:r>
        <w:t>If</w:t>
      </w:r>
      <w:r>
        <w:rPr>
          <w:spacing w:val="-5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income</w:t>
      </w:r>
      <w:r>
        <w:rPr>
          <w:spacing w:val="-6"/>
        </w:rPr>
        <w:t xml:space="preserve"> </w:t>
      </w:r>
      <w:r>
        <w:t>source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rPr>
          <w:spacing w:val="-2"/>
        </w:rPr>
        <w:t>separately:</w:t>
      </w:r>
    </w:p>
    <w:p w14:paraId="720145D4" w14:textId="77777777" w:rsidR="00000000" w:rsidRDefault="00000000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p w14:paraId="35E0CB6E" w14:textId="77777777" w:rsidR="00000000" w:rsidRDefault="00000000">
      <w:pPr>
        <w:pStyle w:val="BodyText"/>
        <w:kinsoku w:val="0"/>
        <w:overflowPunct w:val="0"/>
        <w:spacing w:before="5"/>
        <w:rPr>
          <w:sz w:val="29"/>
          <w:szCs w:val="29"/>
        </w:rPr>
      </w:pPr>
    </w:p>
    <w:p w14:paraId="0BE906B8" w14:textId="77777777" w:rsidR="00000000" w:rsidRDefault="00000000">
      <w:pPr>
        <w:pStyle w:val="BodyText"/>
        <w:kinsoku w:val="0"/>
        <w:overflowPunct w:val="0"/>
        <w:spacing w:before="2"/>
        <w:rPr>
          <w:sz w:val="29"/>
          <w:szCs w:val="29"/>
        </w:rPr>
      </w:pPr>
    </w:p>
    <w:p w14:paraId="05B36676" w14:textId="77777777" w:rsidR="00000000" w:rsidRDefault="00000000">
      <w:pPr>
        <w:pStyle w:val="BodyText"/>
        <w:tabs>
          <w:tab w:val="left" w:pos="9546"/>
        </w:tabs>
        <w:kinsoku w:val="0"/>
        <w:overflowPunct w:val="0"/>
        <w:spacing w:before="134"/>
        <w:ind w:left="140"/>
        <w:rPr>
          <w:sz w:val="18"/>
          <w:szCs w:val="18"/>
        </w:rPr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doing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income?</w:t>
      </w:r>
      <w:r>
        <w:rPr>
          <w:spacing w:val="-1"/>
        </w:rPr>
        <w:t xml:space="preserve"> </w:t>
      </w:r>
      <w:r>
        <w:rPr>
          <w:sz w:val="18"/>
          <w:szCs w:val="18"/>
        </w:rPr>
        <w:t>(Examples: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pay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off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debt,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invest)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ab/>
      </w:r>
    </w:p>
    <w:p w14:paraId="4E6E7763" w14:textId="77777777" w:rsidR="00000000" w:rsidRDefault="00000000">
      <w:pPr>
        <w:pStyle w:val="BodyText"/>
        <w:kinsoku w:val="0"/>
        <w:overflowPunct w:val="0"/>
        <w:spacing w:before="11"/>
        <w:rPr>
          <w:sz w:val="28"/>
          <w:szCs w:val="28"/>
        </w:rPr>
      </w:pPr>
      <w:r>
        <w:rPr>
          <w:noProof/>
        </w:rPr>
        <w:pict w14:anchorId="2B89C62E">
          <v:shape id="_x0000_s2087" style="position:absolute;margin-left:1in;margin-top:17.85pt;width:468.1pt;height:.85pt;z-index:58;mso-wrap-distance-left:0;mso-wrap-distance-right:0;mso-position-horizontal-relative:page;mso-position-vertical-relative:text" coordsize="9362,17" o:allowincell="f" path="m9361,hhl,,,16r9361,l936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5F84A535">
          <v:shape id="_x0000_s2088" style="position:absolute;margin-left:1in;margin-top:36.8pt;width:468.1pt;height:.85pt;z-index:59;mso-wrap-distance-left:0;mso-wrap-distance-right:0;mso-position-horizontal-relative:page;mso-position-vertical-relative:text" coordsize="9362,17" o:allowincell="f" path="m9361,hhl,,,16r9361,l936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7EC2BB91">
          <v:shape id="_x0000_s2089" style="position:absolute;margin-left:1in;margin-top:55.75pt;width:468.1pt;height:.85pt;z-index:60;mso-wrap-distance-left:0;mso-wrap-distance-right:0;mso-position-horizontal-relative:page;mso-position-vertical-relative:text" coordsize="9362,17" o:allowincell="f" path="m9361,hhl,,,16r9361,l9361,xe" fillcolor="black" stroked="f">
            <v:path arrowok="t"/>
            <w10:wrap type="topAndBottom" anchorx="page"/>
          </v:shape>
        </w:pict>
      </w:r>
    </w:p>
    <w:p w14:paraId="7EE6E57B" w14:textId="77777777" w:rsidR="00000000" w:rsidRDefault="00000000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p w14:paraId="7AFE9BB0" w14:textId="77777777" w:rsidR="00000000" w:rsidRDefault="00000000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p w14:paraId="14A7A075" w14:textId="77777777" w:rsidR="00000000" w:rsidRDefault="00000000">
      <w:pPr>
        <w:pStyle w:val="ListParagraph"/>
        <w:numPr>
          <w:ilvl w:val="0"/>
          <w:numId w:val="1"/>
        </w:numPr>
        <w:tabs>
          <w:tab w:val="left" w:pos="388"/>
        </w:tabs>
        <w:kinsoku w:val="0"/>
        <w:overflowPunct w:val="0"/>
        <w:spacing w:before="132" w:line="362" w:lineRule="auto"/>
        <w:ind w:right="664" w:firstLine="0"/>
        <w:rPr>
          <w:sz w:val="18"/>
          <w:szCs w:val="18"/>
        </w:rPr>
      </w:pPr>
      <w:r>
        <w:rPr>
          <w:sz w:val="22"/>
          <w:szCs w:val="22"/>
        </w:rPr>
        <w:t>Do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anticipate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significant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one-time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expenses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over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next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months?</w:t>
      </w:r>
      <w:r>
        <w:rPr>
          <w:spacing w:val="-1"/>
          <w:sz w:val="22"/>
          <w:szCs w:val="22"/>
        </w:rPr>
        <w:t xml:space="preserve"> </w:t>
      </w:r>
      <w:r>
        <w:rPr>
          <w:sz w:val="18"/>
          <w:szCs w:val="18"/>
        </w:rPr>
        <w:t>(Examples: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major home or car repair, medical expenses, gifts)</w:t>
      </w:r>
    </w:p>
    <w:p w14:paraId="7DC3632B" w14:textId="77777777" w:rsidR="00000000" w:rsidRDefault="00000000">
      <w:pPr>
        <w:pStyle w:val="BodyText"/>
        <w:tabs>
          <w:tab w:val="left" w:pos="1546"/>
        </w:tabs>
        <w:kinsoku w:val="0"/>
        <w:overflowPunct w:val="0"/>
        <w:spacing w:before="69"/>
        <w:ind w:left="171"/>
      </w:pPr>
      <w:r>
        <w:rPr>
          <w:rFonts w:ascii="Times New Roman" w:hAnsi="Times New Roman" w:cs="Times New Roman"/>
          <w:position w:val="-5"/>
          <w:sz w:val="24"/>
          <w:szCs w:val="24"/>
        </w:rPr>
        <w:pict w14:anchorId="0FA2974D">
          <v:shape id="_x0000_i1038" type="#_x0000_t75" style="width:12pt;height:14.25pt">
            <v:imagedata r:id="rId16" o:title=""/>
          </v:shape>
        </w:pi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t>Yes</w:t>
      </w:r>
      <w:r>
        <w:tab/>
      </w:r>
      <w:r>
        <w:rPr>
          <w:position w:val="-6"/>
        </w:rPr>
        <w:pict w14:anchorId="6B930E8E">
          <v:shape id="_x0000_i1039" type="#_x0000_t75" style="width:14.25pt;height:14.25pt">
            <v:imagedata r:id="rId11" o:title=""/>
          </v:shape>
        </w:pict>
      </w:r>
      <w:r>
        <w:rPr>
          <w:rFonts w:ascii="Times New Roman" w:hAnsi="Times New Roman" w:cs="Times New Roman"/>
        </w:rPr>
        <w:t xml:space="preserve"> </w:t>
      </w:r>
      <w:r>
        <w:t>No</w:t>
      </w:r>
    </w:p>
    <w:p w14:paraId="4BC07171" w14:textId="77777777" w:rsidR="00000000" w:rsidRDefault="00000000">
      <w:pPr>
        <w:pStyle w:val="BodyText"/>
        <w:kinsoku w:val="0"/>
        <w:overflowPunct w:val="0"/>
        <w:spacing w:before="111"/>
        <w:ind w:left="140"/>
        <w:rPr>
          <w:spacing w:val="-2"/>
        </w:rPr>
      </w:pPr>
      <w:r>
        <w:rPr>
          <w:noProof/>
        </w:rPr>
        <w:pict w14:anchorId="03A25686">
          <v:shape id="_x0000_s2090" style="position:absolute;left:0;text-align:left;margin-left:387.5pt;margin-top:14.05pt;width:152.55pt;height:.85pt;z-index:66;mso-position-horizontal-relative:page;mso-position-vertical-relative:text" coordsize="3051,17" o:allowincell="f" path="m3050,hhl,,,16r3050,l3050,xe" fillcolor="black" stroked="f">
            <v:path arrowok="t"/>
            <w10:wrap anchorx="page"/>
          </v:shape>
        </w:pict>
      </w: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2"/>
        </w:rPr>
        <w:t>expense:</w:t>
      </w:r>
    </w:p>
    <w:p w14:paraId="30CCC99A" w14:textId="77777777" w:rsidR="00000000" w:rsidRDefault="00000000">
      <w:pPr>
        <w:pStyle w:val="BodyText"/>
        <w:kinsoku w:val="0"/>
        <w:overflowPunct w:val="0"/>
        <w:spacing w:before="8"/>
        <w:rPr>
          <w:sz w:val="23"/>
          <w:szCs w:val="23"/>
        </w:rPr>
      </w:pPr>
      <w:r>
        <w:rPr>
          <w:noProof/>
        </w:rPr>
        <w:pict w14:anchorId="05DE0CC1">
          <v:shape id="_x0000_s2091" style="position:absolute;margin-left:1in;margin-top:14.85pt;width:468.1pt;height:.85pt;z-index:61;mso-wrap-distance-left:0;mso-wrap-distance-right:0;mso-position-horizontal-relative:page;mso-position-vertical-relative:text" coordsize="9362,17" o:allowincell="f" path="m9361,hhl,,,16r9361,l936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329BF2D3">
          <v:shape id="_x0000_s2092" style="position:absolute;margin-left:1in;margin-top:33.8pt;width:468.1pt;height:.85pt;z-index:62;mso-wrap-distance-left:0;mso-wrap-distance-right:0;mso-position-horizontal-relative:page;mso-position-vertical-relative:text" coordsize="9362,17" o:allowincell="f" path="m9361,hhl,,,16r9361,l936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23BF50A9">
          <v:shape id="_x0000_s2093" style="position:absolute;margin-left:1in;margin-top:52.75pt;width:468.1pt;height:.85pt;z-index:63;mso-wrap-distance-left:0;mso-wrap-distance-right:0;mso-position-horizontal-relative:page;mso-position-vertical-relative:text" coordsize="9362,17" o:allowincell="f" path="m9361,hhl,,,16r9361,l9361,xe" fillcolor="black" stroked="f">
            <v:path arrowok="t"/>
            <w10:wrap type="topAndBottom" anchorx="page"/>
          </v:shape>
        </w:pict>
      </w:r>
    </w:p>
    <w:p w14:paraId="3B5EF2B6" w14:textId="77777777" w:rsidR="00000000" w:rsidRDefault="00000000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p w14:paraId="4491FAD2" w14:textId="77777777" w:rsidR="00000000" w:rsidRDefault="00000000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p w14:paraId="2F5027CD" w14:textId="77777777" w:rsidR="00000000" w:rsidRDefault="00000000">
      <w:pPr>
        <w:pStyle w:val="BodyText"/>
        <w:tabs>
          <w:tab w:val="left" w:pos="9557"/>
        </w:tabs>
        <w:kinsoku w:val="0"/>
        <w:overflowPunct w:val="0"/>
        <w:spacing w:before="132"/>
        <w:ind w:left="140"/>
      </w:pPr>
      <w:r>
        <w:t>If yes,</w:t>
      </w:r>
      <w:r>
        <w:rPr>
          <w:spacing w:val="-1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paying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expense?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3113B153" w14:textId="77777777" w:rsidR="00000000" w:rsidRDefault="00000000">
      <w:pPr>
        <w:pStyle w:val="BodyText"/>
        <w:kinsoku w:val="0"/>
        <w:overflowPunct w:val="0"/>
        <w:spacing w:before="10"/>
        <w:rPr>
          <w:sz w:val="28"/>
          <w:szCs w:val="28"/>
        </w:rPr>
      </w:pPr>
      <w:r>
        <w:rPr>
          <w:noProof/>
        </w:rPr>
        <w:pict w14:anchorId="7D862C39">
          <v:shape id="_x0000_s2094" style="position:absolute;margin-left:1in;margin-top:17.8pt;width:468.1pt;height:.85pt;z-index:64;mso-wrap-distance-left:0;mso-wrap-distance-right:0;mso-position-horizontal-relative:page;mso-position-vertical-relative:text" coordsize="9362,17" o:allowincell="f" path="m9361,hhl,,,16r9361,l936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1F5B75D4">
          <v:shape id="_x0000_s2095" style="position:absolute;margin-left:1in;margin-top:36.7pt;width:468.1pt;height:.85pt;z-index:65;mso-wrap-distance-left:0;mso-wrap-distance-right:0;mso-position-horizontal-relative:page;mso-position-vertical-relative:text" coordsize="9362,17" o:allowincell="f" path="m9361,hhl,,,16r9361,l9361,xe" fillcolor="black" stroked="f">
            <v:path arrowok="t"/>
            <w10:wrap type="topAndBottom" anchorx="page"/>
          </v:shape>
        </w:pict>
      </w:r>
    </w:p>
    <w:p w14:paraId="5B868C6D" w14:textId="77777777" w:rsidR="00000000" w:rsidRDefault="00000000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p w14:paraId="53C6122E" w14:textId="77777777" w:rsidR="00000000" w:rsidRDefault="00000000">
      <w:pPr>
        <w:pStyle w:val="BodyText"/>
        <w:kinsoku w:val="0"/>
        <w:overflowPunct w:val="0"/>
        <w:spacing w:before="4"/>
        <w:rPr>
          <w:sz w:val="29"/>
          <w:szCs w:val="29"/>
        </w:rPr>
        <w:sectPr w:rsidR="00000000">
          <w:pgSz w:w="12240" w:h="15840"/>
          <w:pgMar w:top="1680" w:right="1220" w:bottom="980" w:left="1300" w:header="0" w:footer="782" w:gutter="0"/>
          <w:cols w:space="720"/>
          <w:noEndnote/>
        </w:sectPr>
      </w:pPr>
    </w:p>
    <w:p w14:paraId="70B44DB8" w14:textId="77777777" w:rsidR="00000000" w:rsidRDefault="00000000">
      <w:pPr>
        <w:pStyle w:val="ListParagraph"/>
        <w:numPr>
          <w:ilvl w:val="0"/>
          <w:numId w:val="1"/>
        </w:numPr>
        <w:tabs>
          <w:tab w:val="left" w:pos="388"/>
        </w:tabs>
        <w:kinsoku w:val="0"/>
        <w:overflowPunct w:val="0"/>
        <w:spacing w:before="78" w:line="360" w:lineRule="auto"/>
        <w:ind w:right="724" w:firstLine="0"/>
        <w:rPr>
          <w:spacing w:val="-2"/>
          <w:sz w:val="22"/>
          <w:szCs w:val="22"/>
        </w:rPr>
      </w:pPr>
      <w:r>
        <w:rPr>
          <w:sz w:val="22"/>
          <w:szCs w:val="22"/>
        </w:rPr>
        <w:lastRenderedPageBreak/>
        <w:t>Are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assets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estate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sufficient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provide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ongoing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care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 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person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under </w:t>
      </w:r>
      <w:r>
        <w:rPr>
          <w:spacing w:val="-2"/>
          <w:sz w:val="22"/>
          <w:szCs w:val="22"/>
        </w:rPr>
        <w:t>conservatorship?</w:t>
      </w:r>
    </w:p>
    <w:p w14:paraId="501671F8" w14:textId="77777777" w:rsidR="00000000" w:rsidRDefault="00000000">
      <w:pPr>
        <w:pStyle w:val="BodyText"/>
        <w:tabs>
          <w:tab w:val="left" w:pos="1599"/>
        </w:tabs>
        <w:kinsoku w:val="0"/>
        <w:overflowPunct w:val="0"/>
        <w:spacing w:line="287" w:lineRule="exact"/>
        <w:ind w:left="182"/>
      </w:pPr>
      <w:r>
        <w:rPr>
          <w:rFonts w:ascii="Times New Roman" w:hAnsi="Times New Roman" w:cs="Times New Roman"/>
          <w:position w:val="-6"/>
          <w:sz w:val="24"/>
          <w:szCs w:val="24"/>
        </w:rPr>
        <w:pict w14:anchorId="12C407E1">
          <v:shape id="_x0000_i1040" type="#_x0000_t75" style="width:14.25pt;height:14.25pt">
            <v:imagedata r:id="rId10" o:title=""/>
          </v:shape>
        </w:pict>
      </w:r>
      <w:r>
        <w:rPr>
          <w:spacing w:val="-5"/>
        </w:rPr>
        <w:t>Yes</w:t>
      </w:r>
      <w:r>
        <w:tab/>
      </w:r>
      <w:r>
        <w:rPr>
          <w:position w:val="-6"/>
        </w:rPr>
        <w:pict w14:anchorId="056F0F9E">
          <v:shape id="_x0000_i1041" type="#_x0000_t75" style="width:14.25pt;height:14.25pt">
            <v:imagedata r:id="rId10" o:title=""/>
          </v:shape>
        </w:pict>
      </w:r>
      <w:r>
        <w:rPr>
          <w:rFonts w:ascii="Times New Roman" w:hAnsi="Times New Roman" w:cs="Times New Roman"/>
          <w:spacing w:val="-2"/>
        </w:rPr>
        <w:t xml:space="preserve"> </w:t>
      </w:r>
      <w:r>
        <w:t>No</w:t>
      </w:r>
    </w:p>
    <w:p w14:paraId="081F271E" w14:textId="77777777" w:rsidR="00000000" w:rsidRDefault="00000000">
      <w:pPr>
        <w:pStyle w:val="BodyText"/>
        <w:tabs>
          <w:tab w:val="left" w:pos="9557"/>
        </w:tabs>
        <w:kinsoku w:val="0"/>
        <w:overflowPunct w:val="0"/>
        <w:spacing w:before="112" w:line="360" w:lineRule="auto"/>
        <w:ind w:left="180" w:right="160"/>
      </w:pPr>
      <w:r>
        <w:t>If no, describe why and what steps should be taken to provide for the person under conservatorship:</w:t>
      </w:r>
      <w:r>
        <w:rPr>
          <w:spacing w:val="-43"/>
        </w:rPr>
        <w:t xml:space="preserve"> </w:t>
      </w:r>
      <w:r>
        <w:rPr>
          <w:u w:val="single"/>
        </w:rPr>
        <w:tab/>
      </w:r>
    </w:p>
    <w:p w14:paraId="2E2C4C38" w14:textId="77777777" w:rsidR="00000000" w:rsidRDefault="00000000">
      <w:pPr>
        <w:pStyle w:val="BodyText"/>
        <w:kinsoku w:val="0"/>
        <w:overflowPunct w:val="0"/>
        <w:spacing w:before="7"/>
        <w:rPr>
          <w:sz w:val="19"/>
          <w:szCs w:val="19"/>
        </w:rPr>
      </w:pPr>
      <w:r>
        <w:rPr>
          <w:noProof/>
        </w:rPr>
        <w:pict w14:anchorId="10B6E1D0">
          <v:shape id="_x0000_s2096" style="position:absolute;margin-left:1in;margin-top:12.5pt;width:468.1pt;height:.85pt;z-index:67;mso-wrap-distance-left:0;mso-wrap-distance-right:0;mso-position-horizontal-relative:page;mso-position-vertical-relative:text" coordsize="9362,17" o:allowincell="f" path="m9361,hhl,,,16r9361,l936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5301B1FE">
          <v:shape id="_x0000_s2097" style="position:absolute;margin-left:1in;margin-top:31.45pt;width:468.1pt;height:.85pt;z-index:68;mso-wrap-distance-left:0;mso-wrap-distance-right:0;mso-position-horizontal-relative:page;mso-position-vertical-relative:text" coordsize="9362,17" o:allowincell="f" path="m9361,hhl,,,16r9361,l9361,xe" fillcolor="black" stroked="f">
            <v:path arrowok="t"/>
            <w10:wrap type="topAndBottom" anchorx="page"/>
          </v:shape>
        </w:pict>
      </w:r>
      <w:r>
        <w:rPr>
          <w:noProof/>
        </w:rPr>
        <w:pict w14:anchorId="0316376B">
          <v:shape id="_x0000_s2098" style="position:absolute;margin-left:1in;margin-top:50.3pt;width:468.1pt;height:.85pt;z-index:69;mso-wrap-distance-left:0;mso-wrap-distance-right:0;mso-position-horizontal-relative:page;mso-position-vertical-relative:text" coordsize="9362,17" o:allowincell="f" path="m9361,hhl,,,16r9361,l9361,xe" fillcolor="black" stroked="f">
            <v:path arrowok="t"/>
            <w10:wrap type="topAndBottom" anchorx="page"/>
          </v:shape>
        </w:pict>
      </w:r>
    </w:p>
    <w:p w14:paraId="7474BB29" w14:textId="77777777" w:rsidR="00000000" w:rsidRDefault="00000000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p w14:paraId="3D3D044A" w14:textId="77777777" w:rsidR="00000000" w:rsidRDefault="00000000">
      <w:pPr>
        <w:pStyle w:val="BodyText"/>
        <w:kinsoku w:val="0"/>
        <w:overflowPunct w:val="0"/>
        <w:spacing w:before="2"/>
        <w:rPr>
          <w:sz w:val="29"/>
          <w:szCs w:val="29"/>
        </w:rPr>
      </w:pPr>
    </w:p>
    <w:p w14:paraId="68DA500A" w14:textId="77777777" w:rsidR="00000000" w:rsidRDefault="00000000">
      <w:pPr>
        <w:pStyle w:val="BodyText"/>
        <w:kinsoku w:val="0"/>
        <w:overflowPunct w:val="0"/>
        <w:spacing w:before="8"/>
        <w:rPr>
          <w:sz w:val="25"/>
          <w:szCs w:val="25"/>
        </w:rPr>
      </w:pPr>
    </w:p>
    <w:p w14:paraId="1A3D8293" w14:textId="77777777" w:rsidR="00000000" w:rsidRDefault="00000000">
      <w:pPr>
        <w:pStyle w:val="Heading1"/>
        <w:kinsoku w:val="0"/>
        <w:overflowPunct w:val="0"/>
        <w:spacing w:before="94"/>
        <w:ind w:right="2351"/>
        <w:rPr>
          <w:spacing w:val="-2"/>
        </w:rPr>
      </w:pPr>
      <w:r>
        <w:t>CERTIFICATION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PENALTY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PERJURY</w:t>
      </w:r>
    </w:p>
    <w:p w14:paraId="44C70D4E" w14:textId="77777777" w:rsidR="00000000" w:rsidRDefault="00000000">
      <w:pPr>
        <w:pStyle w:val="BodyText"/>
        <w:kinsoku w:val="0"/>
        <w:overflowPunct w:val="0"/>
        <w:spacing w:before="9"/>
        <w:rPr>
          <w:b/>
          <w:bCs/>
          <w:sz w:val="20"/>
          <w:szCs w:val="20"/>
        </w:rPr>
      </w:pPr>
    </w:p>
    <w:p w14:paraId="23564341" w14:textId="77777777" w:rsidR="00000000" w:rsidRDefault="00000000">
      <w:pPr>
        <w:pStyle w:val="BodyText"/>
        <w:kinsoku w:val="0"/>
        <w:overflowPunct w:val="0"/>
        <w:spacing w:line="360" w:lineRule="auto"/>
        <w:ind w:left="140" w:right="268"/>
      </w:pPr>
      <w:r>
        <w:t>I certify</w:t>
      </w:r>
      <w:r>
        <w:rPr>
          <w:spacing w:val="-4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penalty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perjury</w:t>
      </w:r>
      <w:r>
        <w:rPr>
          <w:spacing w:val="-4"/>
        </w:rPr>
        <w:t xml:space="preserve"> </w:t>
      </w: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Idaho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foregoing is true and correct.</w:t>
      </w:r>
    </w:p>
    <w:p w14:paraId="3F5EC6E4" w14:textId="77777777" w:rsidR="00000000" w:rsidRDefault="00000000">
      <w:pPr>
        <w:pStyle w:val="BodyText"/>
        <w:kinsoku w:val="0"/>
        <w:overflowPunct w:val="0"/>
        <w:spacing w:before="8"/>
        <w:rPr>
          <w:sz w:val="13"/>
          <w:szCs w:val="13"/>
        </w:rPr>
      </w:pPr>
    </w:p>
    <w:p w14:paraId="3200EE19" w14:textId="77777777" w:rsidR="00000000" w:rsidRDefault="00000000">
      <w:pPr>
        <w:pStyle w:val="BodyText"/>
        <w:kinsoku w:val="0"/>
        <w:overflowPunct w:val="0"/>
        <w:spacing w:before="8"/>
        <w:rPr>
          <w:sz w:val="13"/>
          <w:szCs w:val="13"/>
        </w:rPr>
        <w:sectPr w:rsidR="00000000">
          <w:pgSz w:w="12240" w:h="15840"/>
          <w:pgMar w:top="1360" w:right="1220" w:bottom="980" w:left="1300" w:header="0" w:footer="782" w:gutter="0"/>
          <w:cols w:space="720"/>
          <w:noEndnote/>
        </w:sectPr>
      </w:pPr>
    </w:p>
    <w:p w14:paraId="68BB03AE" w14:textId="77777777" w:rsidR="00000000" w:rsidRDefault="00000000">
      <w:pPr>
        <w:pStyle w:val="BodyText"/>
        <w:tabs>
          <w:tab w:val="left" w:pos="4336"/>
        </w:tabs>
        <w:kinsoku w:val="0"/>
        <w:overflowPunct w:val="0"/>
        <w:spacing w:before="94"/>
        <w:ind w:left="140"/>
      </w:pPr>
      <w:r>
        <w:t>Date</w:t>
      </w:r>
      <w:r>
        <w:rPr>
          <w:spacing w:val="-3"/>
        </w:rPr>
        <w:t xml:space="preserve"> </w:t>
      </w:r>
      <w:r>
        <w:rPr>
          <w:spacing w:val="-2"/>
        </w:rPr>
        <w:t>Submitted:</w:t>
      </w:r>
      <w:r>
        <w:rPr>
          <w:u w:val="single"/>
        </w:rPr>
        <w:tab/>
      </w:r>
    </w:p>
    <w:p w14:paraId="698918CE" w14:textId="77777777" w:rsidR="00000000" w:rsidRDefault="00000000">
      <w:pPr>
        <w:pStyle w:val="BodyText"/>
        <w:kinsoku w:val="0"/>
        <w:overflowPunct w:val="0"/>
        <w:spacing w:before="1" w:after="24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4B897492" w14:textId="77777777" w:rsidR="00000000" w:rsidRDefault="00000000">
      <w:pPr>
        <w:pStyle w:val="BodyText"/>
        <w:kinsoku w:val="0"/>
        <w:overflowPunct w:val="0"/>
        <w:spacing w:line="20" w:lineRule="exact"/>
        <w:ind w:left="84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 w14:anchorId="11B2E336">
          <v:group id="_x0000_s2099" style="width:252.05pt;height:1pt;mso-position-horizontal-relative:char;mso-position-vertical-relative:line" coordsize="5041,20" o:allowincell="f">
            <v:shape id="_x0000_s2100" style="position:absolute;width:5041;height:17;mso-position-horizontal-relative:page;mso-position-vertical-relative:page" coordsize="5041,17" o:allowincell="f" path="m5041,hhl,,,16r5041,l5041,xe" fillcolor="black" stroked="f">
              <v:path arrowok="t"/>
            </v:shape>
            <w10:anchorlock/>
          </v:group>
        </w:pict>
      </w:r>
    </w:p>
    <w:p w14:paraId="7349E7CB" w14:textId="77777777" w:rsidR="00000000" w:rsidRDefault="00000000">
      <w:pPr>
        <w:pStyle w:val="BodyText"/>
        <w:kinsoku w:val="0"/>
        <w:overflowPunct w:val="0"/>
        <w:spacing w:before="5"/>
        <w:ind w:left="84"/>
        <w:rPr>
          <w:spacing w:val="-2"/>
          <w:sz w:val="18"/>
          <w:szCs w:val="18"/>
        </w:rPr>
      </w:pPr>
      <w:r>
        <w:rPr>
          <w:sz w:val="18"/>
          <w:szCs w:val="18"/>
        </w:rPr>
        <w:t>Conservator’s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Signature</w:t>
      </w:r>
    </w:p>
    <w:p w14:paraId="754E4004" w14:textId="77777777" w:rsidR="00000000" w:rsidRDefault="00000000">
      <w:pPr>
        <w:pStyle w:val="BodyText"/>
        <w:kinsoku w:val="0"/>
        <w:overflowPunct w:val="0"/>
        <w:spacing w:before="5"/>
        <w:ind w:left="84"/>
        <w:rPr>
          <w:spacing w:val="-2"/>
          <w:sz w:val="18"/>
          <w:szCs w:val="18"/>
        </w:rPr>
        <w:sectPr w:rsidR="00000000">
          <w:type w:val="continuous"/>
          <w:pgSz w:w="12240" w:h="15840"/>
          <w:pgMar w:top="1780" w:right="1220" w:bottom="980" w:left="1300" w:header="720" w:footer="720" w:gutter="0"/>
          <w:cols w:num="2" w:space="720" w:equalWidth="0">
            <w:col w:w="4337" w:space="40"/>
            <w:col w:w="5343"/>
          </w:cols>
          <w:noEndnote/>
        </w:sectPr>
      </w:pPr>
    </w:p>
    <w:p w14:paraId="55FAE199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14AD8613" w14:textId="77777777" w:rsidR="00000000" w:rsidRDefault="00000000">
      <w:pPr>
        <w:pStyle w:val="BodyText"/>
        <w:kinsoku w:val="0"/>
        <w:overflowPunct w:val="0"/>
        <w:spacing w:before="9"/>
        <w:rPr>
          <w:sz w:val="21"/>
          <w:szCs w:val="21"/>
        </w:rPr>
      </w:pPr>
    </w:p>
    <w:p w14:paraId="5FFD320F" w14:textId="77777777" w:rsidR="00000000" w:rsidRDefault="00000000">
      <w:pPr>
        <w:pStyle w:val="BodyText"/>
        <w:kinsoku w:val="0"/>
        <w:overflowPunct w:val="0"/>
        <w:spacing w:line="20" w:lineRule="exact"/>
        <w:ind w:left="4461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 w14:anchorId="5DB9722C">
          <v:group id="_x0000_s2101" style="width:252.05pt;height:1pt;mso-position-horizontal-relative:char;mso-position-vertical-relative:line" coordsize="5041,20" o:allowincell="f">
            <v:shape id="_x0000_s2102" style="position:absolute;width:5041;height:17;mso-position-horizontal-relative:page;mso-position-vertical-relative:page" coordsize="5041,17" o:allowincell="f" path="m5041,hhl,,,16r5041,l5041,xe" fillcolor="black" stroked="f">
              <v:path arrowok="t"/>
            </v:shape>
            <w10:anchorlock/>
          </v:group>
        </w:pict>
      </w:r>
    </w:p>
    <w:p w14:paraId="0F765B45" w14:textId="77777777" w:rsidR="00000000" w:rsidRDefault="00000000">
      <w:pPr>
        <w:pStyle w:val="BodyText"/>
        <w:kinsoku w:val="0"/>
        <w:overflowPunct w:val="0"/>
        <w:spacing w:before="5"/>
        <w:ind w:left="2270" w:right="1417"/>
        <w:jc w:val="center"/>
        <w:rPr>
          <w:spacing w:val="-4"/>
          <w:sz w:val="18"/>
          <w:szCs w:val="18"/>
        </w:rPr>
      </w:pPr>
      <w:r>
        <w:rPr>
          <w:sz w:val="18"/>
          <w:szCs w:val="18"/>
        </w:rPr>
        <w:t>Typed/Printed</w:t>
      </w:r>
      <w:r>
        <w:rPr>
          <w:spacing w:val="-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Name</w:t>
      </w:r>
    </w:p>
    <w:p w14:paraId="4A98162C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479760FD" w14:textId="77777777" w:rsidR="00000000" w:rsidRDefault="00000000">
      <w:pPr>
        <w:pStyle w:val="BodyText"/>
        <w:kinsoku w:val="0"/>
        <w:overflowPunct w:val="0"/>
        <w:spacing w:before="8"/>
        <w:rPr>
          <w:sz w:val="19"/>
          <w:szCs w:val="19"/>
        </w:rPr>
      </w:pPr>
      <w:r>
        <w:rPr>
          <w:noProof/>
        </w:rPr>
        <w:pict w14:anchorId="2E5DDDA9">
          <v:shape id="_x0000_s2103" style="position:absolute;margin-left:4in;margin-top:12.5pt;width:252.05pt;height:.85pt;z-index:70;mso-wrap-distance-left:0;mso-wrap-distance-right:0;mso-position-horizontal-relative:page;mso-position-vertical-relative:text" coordsize="5041,17" o:allowincell="f" path="m5041,hhl,,,16r5041,l5041,xe" fillcolor="black" stroked="f">
            <v:path arrowok="t"/>
            <w10:wrap type="topAndBottom" anchorx="page"/>
          </v:shape>
        </w:pict>
      </w:r>
    </w:p>
    <w:p w14:paraId="15709CEF" w14:textId="77777777" w:rsidR="00000000" w:rsidRDefault="00000000">
      <w:pPr>
        <w:pStyle w:val="BodyText"/>
        <w:kinsoku w:val="0"/>
        <w:overflowPunct w:val="0"/>
        <w:spacing w:before="9"/>
        <w:ind w:left="4461"/>
        <w:rPr>
          <w:spacing w:val="-2"/>
          <w:sz w:val="18"/>
          <w:szCs w:val="18"/>
        </w:rPr>
      </w:pPr>
      <w:r>
        <w:rPr>
          <w:sz w:val="18"/>
          <w:szCs w:val="18"/>
        </w:rPr>
        <w:t>Street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Post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Office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Address</w:t>
      </w:r>
    </w:p>
    <w:p w14:paraId="1C413A31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0D623A94" w14:textId="77777777" w:rsidR="00000000" w:rsidRDefault="00000000">
      <w:pPr>
        <w:pStyle w:val="BodyText"/>
        <w:kinsoku w:val="0"/>
        <w:overflowPunct w:val="0"/>
        <w:spacing w:before="7"/>
        <w:rPr>
          <w:sz w:val="19"/>
          <w:szCs w:val="19"/>
        </w:rPr>
      </w:pPr>
      <w:r>
        <w:rPr>
          <w:noProof/>
        </w:rPr>
        <w:pict w14:anchorId="620D6C1E">
          <v:shape id="_x0000_s2104" style="position:absolute;margin-left:4in;margin-top:12.5pt;width:252.05pt;height:.85pt;z-index:71;mso-wrap-distance-left:0;mso-wrap-distance-right:0;mso-position-horizontal-relative:page;mso-position-vertical-relative:text" coordsize="5041,17" o:allowincell="f" path="m5041,hhl,,,16r5041,l5041,xe" fillcolor="black" stroked="f">
            <v:path arrowok="t"/>
            <w10:wrap type="topAndBottom" anchorx="page"/>
          </v:shape>
        </w:pict>
      </w:r>
    </w:p>
    <w:p w14:paraId="0C6DEBE7" w14:textId="77777777" w:rsidR="00000000" w:rsidRDefault="00000000">
      <w:pPr>
        <w:pStyle w:val="BodyText"/>
        <w:kinsoku w:val="0"/>
        <w:overflowPunct w:val="0"/>
        <w:spacing w:before="9"/>
        <w:ind w:left="2270" w:right="1107"/>
        <w:jc w:val="center"/>
        <w:rPr>
          <w:spacing w:val="-4"/>
          <w:sz w:val="18"/>
          <w:szCs w:val="18"/>
        </w:rPr>
      </w:pPr>
      <w:r>
        <w:rPr>
          <w:sz w:val="18"/>
          <w:szCs w:val="18"/>
        </w:rPr>
        <w:t>City,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State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Zip</w:t>
      </w:r>
      <w:r>
        <w:rPr>
          <w:spacing w:val="-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Code</w:t>
      </w:r>
    </w:p>
    <w:p w14:paraId="6FFFAFDE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3F0AC545" w14:textId="77777777" w:rsidR="00000000" w:rsidRDefault="00000000">
      <w:pPr>
        <w:pStyle w:val="BodyText"/>
        <w:kinsoku w:val="0"/>
        <w:overflowPunct w:val="0"/>
        <w:spacing w:before="5"/>
        <w:rPr>
          <w:sz w:val="19"/>
          <w:szCs w:val="19"/>
        </w:rPr>
      </w:pPr>
      <w:r>
        <w:rPr>
          <w:noProof/>
        </w:rPr>
        <w:pict w14:anchorId="37F99EEE">
          <v:shape id="_x0000_s2105" style="position:absolute;margin-left:4in;margin-top:12.35pt;width:252.05pt;height:.85pt;z-index:72;mso-wrap-distance-left:0;mso-wrap-distance-right:0;mso-position-horizontal-relative:page;mso-position-vertical-relative:text" coordsize="5041,17" o:allowincell="f" path="m5041,hhl,,,16r5041,l5041,xe" fillcolor="black" stroked="f">
            <v:path arrowok="t"/>
            <w10:wrap type="topAndBottom" anchorx="page"/>
          </v:shape>
        </w:pict>
      </w:r>
    </w:p>
    <w:p w14:paraId="1B3EB804" w14:textId="77777777" w:rsidR="00000000" w:rsidRDefault="00000000">
      <w:pPr>
        <w:pStyle w:val="BodyText"/>
        <w:kinsoku w:val="0"/>
        <w:overflowPunct w:val="0"/>
        <w:spacing w:before="11"/>
        <w:ind w:left="2270" w:right="1316"/>
        <w:jc w:val="center"/>
        <w:rPr>
          <w:spacing w:val="-2"/>
          <w:sz w:val="18"/>
          <w:szCs w:val="18"/>
        </w:rPr>
      </w:pPr>
      <w:r>
        <w:rPr>
          <w:sz w:val="18"/>
          <w:szCs w:val="18"/>
        </w:rPr>
        <w:t>Telephone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Number(s)</w:t>
      </w:r>
    </w:p>
    <w:p w14:paraId="50264406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670C7A76" w14:textId="77777777" w:rsidR="00000000" w:rsidRDefault="00000000">
      <w:pPr>
        <w:pStyle w:val="BodyText"/>
        <w:kinsoku w:val="0"/>
        <w:overflowPunct w:val="0"/>
        <w:spacing w:before="5"/>
        <w:rPr>
          <w:sz w:val="19"/>
          <w:szCs w:val="19"/>
        </w:rPr>
      </w:pPr>
      <w:r>
        <w:rPr>
          <w:noProof/>
        </w:rPr>
        <w:pict w14:anchorId="7E52D6BD">
          <v:shape id="_x0000_s2106" style="position:absolute;margin-left:4in;margin-top:12.4pt;width:252.05pt;height:.85pt;z-index:73;mso-wrap-distance-left:0;mso-wrap-distance-right:0;mso-position-horizontal-relative:page;mso-position-vertical-relative:text" coordsize="5041,17" o:allowincell="f" path="m5041,hhl,,,16r5041,l5041,xe" fillcolor="black" stroked="f">
            <v:path arrowok="t"/>
            <w10:wrap type="topAndBottom" anchorx="page"/>
          </v:shape>
        </w:pict>
      </w:r>
    </w:p>
    <w:p w14:paraId="64C2EA5D" w14:textId="77777777" w:rsidR="00000000" w:rsidRDefault="00000000">
      <w:pPr>
        <w:pStyle w:val="BodyText"/>
        <w:kinsoku w:val="0"/>
        <w:overflowPunct w:val="0"/>
        <w:spacing w:before="11"/>
        <w:ind w:left="2270" w:right="2078"/>
        <w:jc w:val="center"/>
        <w:rPr>
          <w:spacing w:val="-2"/>
          <w:sz w:val="18"/>
          <w:szCs w:val="18"/>
        </w:rPr>
      </w:pPr>
      <w:r>
        <w:rPr>
          <w:sz w:val="18"/>
          <w:szCs w:val="18"/>
        </w:rPr>
        <w:t>Fax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Number</w:t>
      </w:r>
    </w:p>
    <w:p w14:paraId="24A5E866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0BD15924" w14:textId="77777777" w:rsidR="00000000" w:rsidRDefault="00000000">
      <w:pPr>
        <w:pStyle w:val="BodyText"/>
        <w:kinsoku w:val="0"/>
        <w:overflowPunct w:val="0"/>
        <w:spacing w:before="8"/>
        <w:rPr>
          <w:sz w:val="19"/>
          <w:szCs w:val="19"/>
        </w:rPr>
      </w:pPr>
      <w:r>
        <w:rPr>
          <w:noProof/>
        </w:rPr>
        <w:pict w14:anchorId="4B051F66">
          <v:shape id="_x0000_s2107" style="position:absolute;margin-left:4in;margin-top:12.5pt;width:252.05pt;height:.85pt;z-index:74;mso-wrap-distance-left:0;mso-wrap-distance-right:0;mso-position-horizontal-relative:page;mso-position-vertical-relative:text" coordsize="5041,17" o:allowincell="f" path="m5041,hhl,,,16r5041,l5041,xe" fillcolor="black" stroked="f">
            <v:path arrowok="t"/>
            <w10:wrap type="topAndBottom" anchorx="page"/>
          </v:shape>
        </w:pict>
      </w:r>
    </w:p>
    <w:p w14:paraId="79556383" w14:textId="77777777" w:rsidR="00000000" w:rsidRDefault="00000000">
      <w:pPr>
        <w:pStyle w:val="BodyText"/>
        <w:kinsoku w:val="0"/>
        <w:overflowPunct w:val="0"/>
        <w:spacing w:before="9"/>
        <w:ind w:left="2008" w:right="2351"/>
        <w:jc w:val="center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Email</w:t>
      </w:r>
    </w:p>
    <w:p w14:paraId="5BD78396" w14:textId="77777777" w:rsidR="00000000" w:rsidRDefault="00000000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75DFFA04" w14:textId="77777777" w:rsidR="00000000" w:rsidRDefault="00000000">
      <w:pPr>
        <w:pStyle w:val="BodyText"/>
        <w:tabs>
          <w:tab w:val="left" w:pos="6215"/>
          <w:tab w:val="left" w:pos="7655"/>
        </w:tabs>
        <w:kinsoku w:val="0"/>
        <w:overflowPunct w:val="0"/>
        <w:spacing w:before="1"/>
        <w:ind w:left="140"/>
        <w:rPr>
          <w:spacing w:val="-5"/>
        </w:rPr>
      </w:pPr>
      <w:r>
        <w:rPr>
          <w:noProof/>
        </w:rPr>
        <w:pict w14:anchorId="1E9266F2">
          <v:rect id="_x0000_s2108" style="position:absolute;left:0;text-align:left;margin-left:359.7pt;margin-top:-1.65pt;width:14pt;height:14pt;z-index:-9;mso-position-horizontal-relative:page;mso-position-vertical-relative:text" o:allowincell="f" filled="f" stroked="f">
            <v:textbox inset="0,0,0,0">
              <w:txbxContent>
                <w:p w14:paraId="25B07B91" w14:textId="77777777" w:rsidR="00000000" w:rsidRDefault="00000000">
                  <w:pPr>
                    <w:widowControl/>
                    <w:autoSpaceDE/>
                    <w:autoSpaceDN/>
                    <w:adjustRightInd/>
                    <w:spacing w:line="2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 w14:anchorId="6DF74F25">
                      <v:shape id="_x0000_i1045" type="#_x0000_t75" style="width:14.25pt;height:14.25pt">
                        <v:imagedata r:id="rId15" o:title=""/>
                      </v:shape>
                    </w:pict>
                  </w:r>
                </w:p>
                <w:p w14:paraId="7E813B45" w14:textId="77777777" w:rsidR="00000000" w:rsidRDefault="000000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 w14:anchorId="7184120D">
          <v:rect id="_x0000_s2109" style="position:absolute;left:0;text-align:left;margin-left:430.4pt;margin-top:-1.2pt;width:14pt;height:14pt;z-index:-8;mso-position-horizontal-relative:page;mso-position-vertical-relative:text" o:allowincell="f" filled="f" stroked="f">
            <v:textbox inset="0,0,0,0">
              <w:txbxContent>
                <w:p w14:paraId="2965838B" w14:textId="77777777" w:rsidR="00000000" w:rsidRDefault="00000000">
                  <w:pPr>
                    <w:widowControl/>
                    <w:autoSpaceDE/>
                    <w:autoSpaceDN/>
                    <w:adjustRightInd/>
                    <w:spacing w:line="2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 w14:anchorId="43A425B1">
                      <v:shape id="_x0000_i1047" type="#_x0000_t75" style="width:14.25pt;height:14.25pt">
                        <v:imagedata r:id="rId17" o:title=""/>
                      </v:shape>
                    </w:pict>
                  </w:r>
                </w:p>
                <w:p w14:paraId="367436E0" w14:textId="77777777" w:rsidR="00000000" w:rsidRDefault="000000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t>Is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previous</w:t>
      </w:r>
      <w:r>
        <w:rPr>
          <w:spacing w:val="-2"/>
        </w:rPr>
        <w:t xml:space="preserve"> report?</w:t>
      </w:r>
      <w:r>
        <w:tab/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2C875434" w14:textId="77777777" w:rsidR="00000000" w:rsidRDefault="00000000">
      <w:pPr>
        <w:pStyle w:val="BodyText"/>
        <w:tabs>
          <w:tab w:val="left" w:pos="6215"/>
          <w:tab w:val="left" w:pos="7655"/>
        </w:tabs>
        <w:kinsoku w:val="0"/>
        <w:overflowPunct w:val="0"/>
        <w:spacing w:before="1"/>
        <w:ind w:left="140"/>
        <w:rPr>
          <w:spacing w:val="-5"/>
        </w:rPr>
        <w:sectPr w:rsidR="00000000">
          <w:type w:val="continuous"/>
          <w:pgSz w:w="12240" w:h="15840"/>
          <w:pgMar w:top="1780" w:right="1220" w:bottom="980" w:left="1300" w:header="720" w:footer="720" w:gutter="0"/>
          <w:cols w:space="720" w:equalWidth="0">
            <w:col w:w="9720"/>
          </w:cols>
          <w:noEndnote/>
        </w:sectPr>
      </w:pPr>
    </w:p>
    <w:p w14:paraId="5EB62655" w14:textId="77777777" w:rsidR="00000000" w:rsidRDefault="00000000">
      <w:pPr>
        <w:pStyle w:val="Heading1"/>
        <w:kinsoku w:val="0"/>
        <w:overflowPunct w:val="0"/>
        <w:spacing w:before="75"/>
        <w:rPr>
          <w:spacing w:val="-2"/>
        </w:rPr>
      </w:pPr>
      <w:r>
        <w:rPr>
          <w:noProof/>
        </w:rPr>
        <w:lastRenderedPageBreak/>
        <w:pict w14:anchorId="72B56924">
          <v:shape id="_x0000_s2110" style="position:absolute;left:0;text-align:left;margin-left:73.1pt;margin-top:239.55pt;width:10.35pt;height:10.35pt;z-index:-5;mso-position-horizontal-relative:page;mso-position-vertical-relative:page" coordsize="207,207" o:allowincell="f" path="m,206hhl206,206,206,,,,,206xe" filled="f" strokeweight=".72pt">
            <v:path arrowok="t"/>
            <w10:wrap anchorx="page" anchory="page"/>
          </v:shape>
        </w:pict>
      </w:r>
      <w:r>
        <w:rPr>
          <w:noProof/>
        </w:rPr>
        <w:pict w14:anchorId="348F83FD">
          <v:shape id="_x0000_s2111" style="position:absolute;left:0;text-align:left;margin-left:1in;margin-top:318.5pt;width:216.05pt;height:.85pt;z-index:-4;mso-position-horizontal-relative:page;mso-position-vertical-relative:page" coordsize="4321,17" o:allowincell="f" path="m4320,hhl,,,16r4320,l4320,xe" fillcolor="black" stroked="f">
            <v:path arrowok="t"/>
            <w10:wrap anchorx="page" anchory="page"/>
          </v:shape>
        </w:pict>
      </w:r>
      <w:r>
        <w:rPr>
          <w:noProof/>
        </w:rPr>
        <w:pict w14:anchorId="00C748C5">
          <v:shape id="_x0000_s2112" style="position:absolute;left:0;text-align:left;margin-left:1in;margin-top:419.35pt;width:216.05pt;height:.85pt;z-index:-3;mso-position-horizontal-relative:page;mso-position-vertical-relative:page" coordsize="4321,17" o:allowincell="f" path="m4320,hhl,,,16r4320,l4320,xe" fillcolor="black" stroked="f">
            <v:path arrowok="t"/>
            <w10:wrap anchorx="page" anchory="page"/>
          </v:shape>
        </w:pict>
      </w:r>
      <w:r>
        <w:rPr>
          <w:noProof/>
        </w:rPr>
        <w:pict w14:anchorId="783F6875">
          <v:shape id="_x0000_s2113" style="position:absolute;left:0;text-align:left;margin-left:1in;margin-top:509.8pt;width:216.05pt;height:.85pt;z-index:-2;mso-position-horizontal-relative:page;mso-position-vertical-relative:page" coordsize="4321,17" o:allowincell="f" path="m4320,hhl,,,16r4320,l4320,xe" fillcolor="black" stroked="f">
            <v:path arrowok="t"/>
            <w10:wrap anchorx="page" anchory="page"/>
          </v:shape>
        </w:pict>
      </w:r>
      <w:r>
        <w:rPr>
          <w:noProof/>
        </w:rPr>
        <w:pict w14:anchorId="339747DE">
          <v:shape id="_x0000_s2114" style="position:absolute;left:0;text-align:left;margin-left:1in;margin-top:600.3pt;width:216.05pt;height:.85pt;z-index:-1;mso-position-horizontal-relative:page;mso-position-vertical-relative:page" coordsize="4321,17" o:allowincell="f" path="m4320,hhl,,,16r4320,l4320,xe" fillcolor="black" stroked="f">
            <v:path arrowok="t"/>
            <w10:wrap anchorx="page" anchory="page"/>
          </v:shape>
        </w:pict>
      </w:r>
      <w: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SERVICE</w:t>
      </w:r>
    </w:p>
    <w:p w14:paraId="0CE963BF" w14:textId="77777777" w:rsidR="00000000" w:rsidRDefault="00000000">
      <w:pPr>
        <w:pStyle w:val="BodyText"/>
        <w:kinsoku w:val="0"/>
        <w:overflowPunct w:val="0"/>
        <w:spacing w:before="3"/>
        <w:rPr>
          <w:b/>
          <w:bCs/>
        </w:rPr>
      </w:pPr>
    </w:p>
    <w:p w14:paraId="70A45A32" w14:textId="77777777" w:rsidR="00000000" w:rsidRDefault="00000000">
      <w:pPr>
        <w:pStyle w:val="BodyText"/>
        <w:tabs>
          <w:tab w:val="left" w:pos="3656"/>
        </w:tabs>
        <w:kinsoku w:val="0"/>
        <w:overflowPunct w:val="0"/>
        <w:ind w:right="60"/>
        <w:jc w:val="center"/>
        <w:rPr>
          <w:spacing w:val="-2"/>
          <w:sz w:val="18"/>
          <w:szCs w:val="18"/>
        </w:rPr>
      </w:pPr>
      <w:r>
        <w:rPr>
          <w:noProof/>
        </w:rPr>
        <w:pict w14:anchorId="4DACDC4D">
          <v:shape id="_x0000_s2115" style="position:absolute;left:0;text-align:left;margin-left:73.1pt;margin-top:26.5pt;width:10.35pt;height:10.35pt;z-index:-7;mso-position-horizontal-relative:page;mso-position-vertical-relative:text" coordsize="207,207" o:allowincell="f" path="m,206hhl206,206,206,,,,,206xe" filled="f" strokeweight=".72pt">
            <v:path arrowok="t"/>
            <w10:wrap anchorx="page"/>
          </v:shape>
        </w:pict>
      </w:r>
      <w:r>
        <w:rPr>
          <w:noProof/>
        </w:rPr>
        <w:pict w14:anchorId="7B8C48D7">
          <v:shape id="_x0000_s2116" style="position:absolute;left:0;text-align:left;margin-left:1in;margin-top:105.45pt;width:216.05pt;height:.85pt;z-index:-6;mso-position-horizontal-relative:page;mso-position-vertical-relative:text" coordsize="4321,17" o:allowincell="f" path="m4320,hhl,,,16r4320,l4320,xe" fillcolor="black" stroked="f">
            <v:path arrowok="t"/>
            <w10:wrap anchorx="page"/>
          </v:shape>
        </w:pict>
      </w:r>
      <w:r>
        <w:t>I certify</w:t>
      </w:r>
      <w:r>
        <w:rPr>
          <w:spacing w:val="-2"/>
        </w:rPr>
        <w:t xml:space="preserve"> </w:t>
      </w:r>
      <w:r>
        <w:t>that on (</w:t>
      </w:r>
      <w:r>
        <w:rPr>
          <w:sz w:val="18"/>
          <w:szCs w:val="18"/>
        </w:rPr>
        <w:t>date</w:t>
      </w:r>
      <w:r>
        <w:t>)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>I</w:t>
      </w:r>
      <w:r>
        <w:rPr>
          <w:spacing w:val="-5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to:</w:t>
      </w:r>
      <w:r>
        <w:rPr>
          <w:spacing w:val="-2"/>
        </w:rPr>
        <w:t xml:space="preserve"> </w:t>
      </w:r>
      <w:r>
        <w:rPr>
          <w:sz w:val="18"/>
          <w:szCs w:val="18"/>
        </w:rPr>
        <w:t>(name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all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parties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case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other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than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yourself)</w:t>
      </w:r>
    </w:p>
    <w:p w14:paraId="6C2518C3" w14:textId="77777777" w:rsidR="00000000" w:rsidRDefault="00000000">
      <w:pPr>
        <w:pStyle w:val="BodyText"/>
        <w:kinsoku w:val="0"/>
        <w:overflowPunct w:val="0"/>
        <w:spacing w:before="7"/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691"/>
        <w:gridCol w:w="3977"/>
      </w:tblGrid>
      <w:tr w:rsidR="00000000" w14:paraId="29C8BE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5"/>
        </w:trPr>
        <w:tc>
          <w:tcPr>
            <w:tcW w:w="4320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6633E08E" w14:textId="77777777" w:rsidR="00000000" w:rsidRDefault="00000000">
            <w:pPr>
              <w:pStyle w:val="TableParagraph"/>
              <w:kinsoku w:val="0"/>
              <w:overflowPunct w:val="0"/>
              <w:spacing w:line="247" w:lineRule="exact"/>
              <w:ind w:left="314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Person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under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conservatorship</w:t>
            </w:r>
          </w:p>
          <w:p w14:paraId="6F3AA131" w14:textId="77777777" w:rsidR="00000000" w:rsidRDefault="0000000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3746CD70" w14:textId="77777777" w:rsidR="00000000" w:rsidRDefault="00000000">
            <w:pPr>
              <w:pStyle w:val="TableParagraph"/>
              <w:kinsoku w:val="0"/>
              <w:overflowPunct w:val="0"/>
              <w:spacing w:before="9" w:after="1"/>
              <w:rPr>
                <w:sz w:val="21"/>
                <w:szCs w:val="21"/>
              </w:rPr>
            </w:pPr>
          </w:p>
          <w:p w14:paraId="32440640" w14:textId="77777777" w:rsidR="00000000" w:rsidRDefault="00000000">
            <w:pPr>
              <w:pStyle w:val="TableParagraph"/>
              <w:kinsoku w:val="0"/>
              <w:overflowPunct w:val="0"/>
              <w:spacing w:line="20" w:lineRule="exact"/>
              <w:ind w:right="-72"/>
              <w:rPr>
                <w:sz w:val="2"/>
                <w:szCs w:val="2"/>
              </w:rPr>
            </w:pPr>
            <w:r>
              <w:rPr>
                <w:noProof/>
              </w:rPr>
            </w:r>
            <w:r>
              <w:rPr>
                <w:sz w:val="2"/>
                <w:szCs w:val="2"/>
              </w:rPr>
              <w:pict w14:anchorId="7A874F6D">
                <v:group id="_x0000_s2117" style="width:216.05pt;height:1pt;mso-position-horizontal-relative:char;mso-position-vertical-relative:line" coordsize="4321,20" o:allowincell="f">
                  <v:shape id="_x0000_s2118" style="position:absolute;width:4321;height:17;mso-position-horizontal-relative:page;mso-position-vertical-relative:page" coordsize="4321,17" o:allowincell="f" path="m4320,hhl,,,16r4320,l4320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14:paraId="76B08071" w14:textId="77777777" w:rsidR="00000000" w:rsidRDefault="00000000">
            <w:pPr>
              <w:pStyle w:val="TableParagraph"/>
              <w:kinsoku w:val="0"/>
              <w:overflowPunct w:val="0"/>
              <w:spacing w:before="5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(Name)</w:t>
            </w:r>
          </w:p>
          <w:p w14:paraId="6C3C5BEB" w14:textId="77777777" w:rsidR="00000000" w:rsidRDefault="0000000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29F43B9" w14:textId="77777777" w:rsidR="00000000" w:rsidRDefault="00000000">
            <w:pPr>
              <w:pStyle w:val="TableParagraph"/>
              <w:kinsoku w:val="0"/>
              <w:overflowPunct w:val="0"/>
              <w:spacing w:line="20" w:lineRule="exact"/>
              <w:ind w:right="-72"/>
              <w:rPr>
                <w:sz w:val="2"/>
                <w:szCs w:val="2"/>
              </w:rPr>
            </w:pPr>
            <w:r>
              <w:rPr>
                <w:noProof/>
              </w:rPr>
            </w:r>
            <w:r>
              <w:rPr>
                <w:sz w:val="2"/>
                <w:szCs w:val="2"/>
              </w:rPr>
              <w:pict w14:anchorId="59D65415">
                <v:group id="_x0000_s2119" style="width:216.05pt;height:1pt;mso-position-horizontal-relative:char;mso-position-vertical-relative:line" coordsize="4321,20" o:allowincell="f">
                  <v:shape id="_x0000_s2120" style="position:absolute;width:4321;height:17;mso-position-horizontal-relative:page;mso-position-vertical-relative:page" coordsize="4321,17" o:allowincell="f" path="m4320,hhl,,,16r4320,l4320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14:paraId="12F60C11" w14:textId="77777777" w:rsidR="00000000" w:rsidRDefault="00000000">
            <w:pPr>
              <w:pStyle w:val="TableParagraph"/>
              <w:kinsoku w:val="0"/>
              <w:overflowPunct w:val="0"/>
              <w:spacing w:line="566" w:lineRule="auto"/>
              <w:ind w:right="18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(Street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Post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Office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Address) (City, State, and Zip Code)</w:t>
            </w:r>
          </w:p>
          <w:p w14:paraId="0439A552" w14:textId="77777777" w:rsidR="00000000" w:rsidRDefault="00000000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</w:p>
          <w:p w14:paraId="3287F6A8" w14:textId="77777777" w:rsidR="00000000" w:rsidRDefault="00000000">
            <w:pPr>
              <w:pStyle w:val="TableParagraph"/>
              <w:kinsoku w:val="0"/>
              <w:overflowPunct w:val="0"/>
              <w:ind w:left="314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Attorney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Guardian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Litem:</w:t>
            </w:r>
          </w:p>
          <w:p w14:paraId="250E69E4" w14:textId="77777777" w:rsidR="00000000" w:rsidRDefault="0000000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35012805" w14:textId="77777777" w:rsidR="00000000" w:rsidRDefault="00000000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14:paraId="086919A4" w14:textId="77777777" w:rsidR="00000000" w:rsidRDefault="00000000">
            <w:pPr>
              <w:pStyle w:val="TableParagraph"/>
              <w:kinsoku w:val="0"/>
              <w:overflowPunct w:val="0"/>
              <w:spacing w:line="20" w:lineRule="exact"/>
              <w:ind w:right="-72"/>
              <w:rPr>
                <w:sz w:val="2"/>
                <w:szCs w:val="2"/>
              </w:rPr>
            </w:pPr>
            <w:r>
              <w:rPr>
                <w:noProof/>
              </w:rPr>
            </w:r>
            <w:r>
              <w:rPr>
                <w:sz w:val="2"/>
                <w:szCs w:val="2"/>
              </w:rPr>
              <w:pict w14:anchorId="4486DC90">
                <v:group id="_x0000_s2121" style="width:216.05pt;height:1pt;mso-position-horizontal-relative:char;mso-position-vertical-relative:line" coordsize="4321,20" o:allowincell="f">
                  <v:shape id="_x0000_s2122" style="position:absolute;width:4321;height:17;mso-position-horizontal-relative:page;mso-position-vertical-relative:page" coordsize="4321,17" o:allowincell="f" path="m4320,hhl,,,16r4320,l4320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14:paraId="4309698B" w14:textId="77777777" w:rsidR="00000000" w:rsidRDefault="00000000">
            <w:pPr>
              <w:pStyle w:val="TableParagraph"/>
              <w:kinsoku w:val="0"/>
              <w:overflowPunct w:val="0"/>
              <w:spacing w:before="2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(Name)</w:t>
            </w:r>
          </w:p>
          <w:p w14:paraId="5B22BF7A" w14:textId="77777777" w:rsidR="00000000" w:rsidRDefault="00000000">
            <w:pPr>
              <w:pStyle w:val="TableParagraph"/>
              <w:kinsoku w:val="0"/>
              <w:overflowPunct w:val="0"/>
              <w:spacing w:after="1"/>
              <w:rPr>
                <w:sz w:val="20"/>
                <w:szCs w:val="20"/>
              </w:rPr>
            </w:pPr>
          </w:p>
          <w:p w14:paraId="5F189E2F" w14:textId="77777777" w:rsidR="00000000" w:rsidRDefault="00000000">
            <w:pPr>
              <w:pStyle w:val="TableParagraph"/>
              <w:kinsoku w:val="0"/>
              <w:overflowPunct w:val="0"/>
              <w:spacing w:line="20" w:lineRule="exact"/>
              <w:ind w:right="-72"/>
              <w:rPr>
                <w:sz w:val="2"/>
                <w:szCs w:val="2"/>
              </w:rPr>
            </w:pPr>
            <w:r>
              <w:rPr>
                <w:noProof/>
              </w:rPr>
            </w:r>
            <w:r>
              <w:rPr>
                <w:sz w:val="2"/>
                <w:szCs w:val="2"/>
              </w:rPr>
              <w:pict w14:anchorId="1545BB32">
                <v:group id="_x0000_s2123" style="width:216.05pt;height:1pt;mso-position-horizontal-relative:char;mso-position-vertical-relative:line" coordsize="4321,20" o:allowincell="f">
                  <v:shape id="_x0000_s2124" style="position:absolute;width:4321;height:17;mso-position-horizontal-relative:page;mso-position-vertical-relative:page" coordsize="4321,17" o:allowincell="f" path="m4320,hhl,,,16r4320,l4320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14:paraId="4E795C5F" w14:textId="77777777" w:rsidR="00000000" w:rsidRDefault="00000000">
            <w:pPr>
              <w:pStyle w:val="TableParagraph"/>
              <w:kinsoku w:val="0"/>
              <w:overflowPunct w:val="0"/>
              <w:spacing w:line="566" w:lineRule="auto"/>
              <w:ind w:right="18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(Street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Post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Office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Address) (City, State, and Zip Code)</w:t>
            </w:r>
          </w:p>
          <w:p w14:paraId="20D9868D" w14:textId="77777777" w:rsidR="00000000" w:rsidRDefault="0000000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40B8120" w14:textId="77777777" w:rsidR="00000000" w:rsidRDefault="0000000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865816A" w14:textId="77777777" w:rsidR="00000000" w:rsidRDefault="00000000">
            <w:pPr>
              <w:pStyle w:val="TableParagraph"/>
              <w:kinsoku w:val="0"/>
              <w:overflowPunct w:val="0"/>
              <w:spacing w:before="3"/>
              <w:rPr>
                <w:sz w:val="20"/>
                <w:szCs w:val="20"/>
              </w:rPr>
            </w:pPr>
          </w:p>
          <w:p w14:paraId="4922A2B6" w14:textId="77777777" w:rsidR="00000000" w:rsidRDefault="00000000">
            <w:pPr>
              <w:pStyle w:val="TableParagraph"/>
              <w:kinsoku w:val="0"/>
              <w:overflowPunct w:val="0"/>
              <w:spacing w:line="20" w:lineRule="exact"/>
              <w:ind w:right="-72"/>
              <w:rPr>
                <w:sz w:val="2"/>
                <w:szCs w:val="2"/>
              </w:rPr>
            </w:pPr>
            <w:r>
              <w:rPr>
                <w:noProof/>
              </w:rPr>
            </w:r>
            <w:r>
              <w:rPr>
                <w:sz w:val="2"/>
                <w:szCs w:val="2"/>
              </w:rPr>
              <w:pict w14:anchorId="27280761">
                <v:group id="_x0000_s2125" style="width:216.05pt;height:1pt;mso-position-horizontal-relative:char;mso-position-vertical-relative:line" coordsize="4321,20" o:allowincell="f">
                  <v:shape id="_x0000_s2126" style="position:absolute;width:4321;height:17;mso-position-horizontal-relative:page;mso-position-vertical-relative:page" coordsize="4321,17" o:allowincell="f" path="m4320,hhl,,,16r4320,l4320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14:paraId="50C90CD6" w14:textId="77777777" w:rsidR="00000000" w:rsidRDefault="00000000">
            <w:pPr>
              <w:pStyle w:val="TableParagraph"/>
              <w:kinsoku w:val="0"/>
              <w:overflowPunct w:val="0"/>
              <w:spacing w:before="3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(Name)</w:t>
            </w:r>
          </w:p>
          <w:p w14:paraId="4BFE5D16" w14:textId="77777777" w:rsidR="00000000" w:rsidRDefault="0000000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7845EBAE" w14:textId="77777777" w:rsidR="00000000" w:rsidRDefault="00000000">
            <w:pPr>
              <w:pStyle w:val="TableParagraph"/>
              <w:kinsoku w:val="0"/>
              <w:overflowPunct w:val="0"/>
              <w:spacing w:line="20" w:lineRule="exact"/>
              <w:ind w:right="-72"/>
              <w:rPr>
                <w:sz w:val="2"/>
                <w:szCs w:val="2"/>
              </w:rPr>
            </w:pPr>
            <w:r>
              <w:rPr>
                <w:noProof/>
              </w:rPr>
            </w:r>
            <w:r>
              <w:rPr>
                <w:sz w:val="2"/>
                <w:szCs w:val="2"/>
              </w:rPr>
              <w:pict w14:anchorId="048D5DA5">
                <v:group id="_x0000_s2127" style="width:216.05pt;height:1pt;mso-position-horizontal-relative:char;mso-position-vertical-relative:line" coordsize="4321,20" o:allowincell="f">
                  <v:shape id="_x0000_s2128" style="position:absolute;width:4321;height:17;mso-position-horizontal-relative:page;mso-position-vertical-relative:page" coordsize="4321,17" o:allowincell="f" path="m4320,hhl,,,16r4320,l4320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14:paraId="2D6F787C" w14:textId="77777777" w:rsidR="00000000" w:rsidRDefault="00000000">
            <w:pPr>
              <w:pStyle w:val="TableParagraph"/>
              <w:kinsoku w:val="0"/>
              <w:overflowPunct w:val="0"/>
              <w:spacing w:line="566" w:lineRule="auto"/>
              <w:ind w:right="18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(Street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Post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Office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Address) (City, State, and Zip Code)</w:t>
            </w:r>
          </w:p>
          <w:p w14:paraId="286DF3B5" w14:textId="77777777" w:rsidR="00000000" w:rsidRDefault="0000000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D2B253F" w14:textId="77777777" w:rsidR="00000000" w:rsidRDefault="00000000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</w:p>
          <w:p w14:paraId="1B40A819" w14:textId="77777777" w:rsidR="00000000" w:rsidRDefault="00000000">
            <w:pPr>
              <w:pStyle w:val="TableParagraph"/>
              <w:kinsoku w:val="0"/>
              <w:overflowPunct w:val="0"/>
              <w:spacing w:line="20" w:lineRule="exact"/>
              <w:ind w:right="-72"/>
              <w:rPr>
                <w:sz w:val="2"/>
                <w:szCs w:val="2"/>
              </w:rPr>
            </w:pPr>
            <w:r>
              <w:rPr>
                <w:noProof/>
              </w:rPr>
            </w:r>
            <w:r>
              <w:rPr>
                <w:sz w:val="2"/>
                <w:szCs w:val="2"/>
              </w:rPr>
              <w:pict w14:anchorId="5BFFFC38">
                <v:group id="_x0000_s2129" style="width:216.05pt;height:1pt;mso-position-horizontal-relative:char;mso-position-vertical-relative:line" coordsize="4321,20" o:allowincell="f">
                  <v:shape id="_x0000_s2130" style="position:absolute;width:4321;height:17;mso-position-horizontal-relative:page;mso-position-vertical-relative:page" coordsize="4321,17" o:allowincell="f" path="m4320,hhl,,,16r4320,l4320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14:paraId="1A7D8221" w14:textId="77777777" w:rsidR="00000000" w:rsidRDefault="00000000">
            <w:pPr>
              <w:pStyle w:val="TableParagraph"/>
              <w:kinsoku w:val="0"/>
              <w:overflowPunct w:val="0"/>
              <w:spacing w:before="2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(Name)</w:t>
            </w:r>
          </w:p>
          <w:p w14:paraId="5BF5E48F" w14:textId="77777777" w:rsidR="00000000" w:rsidRDefault="00000000">
            <w:pPr>
              <w:pStyle w:val="TableParagraph"/>
              <w:kinsoku w:val="0"/>
              <w:overflowPunct w:val="0"/>
              <w:spacing w:after="1"/>
              <w:rPr>
                <w:sz w:val="20"/>
                <w:szCs w:val="20"/>
              </w:rPr>
            </w:pPr>
          </w:p>
          <w:p w14:paraId="034E211D" w14:textId="77777777" w:rsidR="00000000" w:rsidRDefault="00000000">
            <w:pPr>
              <w:pStyle w:val="TableParagraph"/>
              <w:kinsoku w:val="0"/>
              <w:overflowPunct w:val="0"/>
              <w:spacing w:line="20" w:lineRule="exact"/>
              <w:ind w:right="-72"/>
              <w:rPr>
                <w:sz w:val="2"/>
                <w:szCs w:val="2"/>
              </w:rPr>
            </w:pPr>
            <w:r>
              <w:rPr>
                <w:noProof/>
              </w:rPr>
            </w:r>
            <w:r>
              <w:rPr>
                <w:sz w:val="2"/>
                <w:szCs w:val="2"/>
              </w:rPr>
              <w:pict w14:anchorId="58B18018">
                <v:group id="_x0000_s2131" style="width:216.05pt;height:1pt;mso-position-horizontal-relative:char;mso-position-vertical-relative:line" coordsize="4321,20" o:allowincell="f">
                  <v:shape id="_x0000_s2132" style="position:absolute;width:4321;height:17;mso-position-horizontal-relative:page;mso-position-vertical-relative:page" coordsize="4321,17" o:allowincell="f" path="m4320,hhl,,,16r4320,l4320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14:paraId="6758FCDF" w14:textId="77777777" w:rsidR="00000000" w:rsidRDefault="00000000">
            <w:pPr>
              <w:pStyle w:val="TableParagraph"/>
              <w:kinsoku w:val="0"/>
              <w:overflowPunct w:val="0"/>
              <w:spacing w:line="566" w:lineRule="auto"/>
              <w:ind w:right="18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(Street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Post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Office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Address) (City, State, and Zip Code)</w:t>
            </w:r>
          </w:p>
          <w:p w14:paraId="5BE9DEB7" w14:textId="77777777" w:rsidR="00000000" w:rsidRDefault="0000000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3611EBF2" w14:textId="77777777" w:rsidR="00000000" w:rsidRDefault="00000000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</w:p>
          <w:p w14:paraId="6895781B" w14:textId="77777777" w:rsidR="00000000" w:rsidRDefault="00000000">
            <w:pPr>
              <w:pStyle w:val="TableParagraph"/>
              <w:kinsoku w:val="0"/>
              <w:overflowPunct w:val="0"/>
              <w:spacing w:line="20" w:lineRule="exact"/>
              <w:ind w:right="-72"/>
              <w:rPr>
                <w:sz w:val="2"/>
                <w:szCs w:val="2"/>
              </w:rPr>
            </w:pPr>
            <w:r>
              <w:rPr>
                <w:noProof/>
              </w:rPr>
            </w:r>
            <w:r>
              <w:rPr>
                <w:sz w:val="2"/>
                <w:szCs w:val="2"/>
              </w:rPr>
              <w:pict w14:anchorId="12F02694">
                <v:group id="_x0000_s2133" style="width:216.05pt;height:1pt;mso-position-horizontal-relative:char;mso-position-vertical-relative:line" coordsize="4321,20" o:allowincell="f">
                  <v:shape id="_x0000_s2134" style="position:absolute;width:4321;height:17;mso-position-horizontal-relative:page;mso-position-vertical-relative:page" coordsize="4321,17" o:allowincell="f" path="m4320,hhl,,,16r4320,l4320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14:paraId="492D91CE" w14:textId="77777777" w:rsidR="00000000" w:rsidRDefault="00000000">
            <w:pPr>
              <w:pStyle w:val="TableParagraph"/>
              <w:kinsoku w:val="0"/>
              <w:overflowPunct w:val="0"/>
              <w:spacing w:before="2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(Name)</w:t>
            </w:r>
          </w:p>
          <w:p w14:paraId="743F582F" w14:textId="77777777" w:rsidR="00000000" w:rsidRDefault="00000000">
            <w:pPr>
              <w:pStyle w:val="TableParagraph"/>
              <w:kinsoku w:val="0"/>
              <w:overflowPunct w:val="0"/>
              <w:spacing w:after="1"/>
              <w:rPr>
                <w:sz w:val="20"/>
                <w:szCs w:val="20"/>
              </w:rPr>
            </w:pPr>
          </w:p>
          <w:p w14:paraId="3D2706CC" w14:textId="77777777" w:rsidR="00000000" w:rsidRDefault="00000000">
            <w:pPr>
              <w:pStyle w:val="TableParagraph"/>
              <w:kinsoku w:val="0"/>
              <w:overflowPunct w:val="0"/>
              <w:spacing w:line="20" w:lineRule="exact"/>
              <w:ind w:right="-72"/>
              <w:rPr>
                <w:sz w:val="2"/>
                <w:szCs w:val="2"/>
              </w:rPr>
            </w:pPr>
            <w:r>
              <w:rPr>
                <w:noProof/>
              </w:rPr>
            </w:r>
            <w:r>
              <w:rPr>
                <w:sz w:val="2"/>
                <w:szCs w:val="2"/>
              </w:rPr>
              <w:pict w14:anchorId="280E9758">
                <v:group id="_x0000_s2135" style="width:216.05pt;height:1pt;mso-position-horizontal-relative:char;mso-position-vertical-relative:line" coordsize="4321,20" o:allowincell="f">
                  <v:shape id="_x0000_s2136" style="position:absolute;width:4321;height:17;mso-position-horizontal-relative:page;mso-position-vertical-relative:page" coordsize="4321,17" o:allowincell="f" path="m4320,hhl,,,16r4320,l4320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14:paraId="1D3CA68A" w14:textId="77777777" w:rsidR="00000000" w:rsidRDefault="00000000">
            <w:pPr>
              <w:pStyle w:val="TableParagraph"/>
              <w:kinsoku w:val="0"/>
              <w:overflowPunct w:val="0"/>
              <w:spacing w:line="566" w:lineRule="auto"/>
              <w:ind w:right="18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(Street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Post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Office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Address) (City, State, and Zip Code)</w:t>
            </w:r>
          </w:p>
        </w:tc>
        <w:tc>
          <w:tcPr>
            <w:tcW w:w="6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CDBB39" w14:textId="77777777" w:rsidR="00000000" w:rsidRDefault="0000000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0194514D" w14:textId="77777777" w:rsidR="00000000" w:rsidRDefault="00000000">
            <w:pPr>
              <w:pStyle w:val="TableParagraph"/>
              <w:kinsoku w:val="0"/>
              <w:overflowPunct w:val="0"/>
              <w:spacing w:before="4"/>
              <w:rPr>
                <w:sz w:val="21"/>
                <w:szCs w:val="21"/>
              </w:rPr>
            </w:pPr>
          </w:p>
          <w:p w14:paraId="31FFB76A" w14:textId="77777777" w:rsidR="00000000" w:rsidRDefault="00000000">
            <w:pPr>
              <w:pStyle w:val="TableParagraph"/>
              <w:kinsoku w:val="0"/>
              <w:overflowPunct w:val="0"/>
              <w:spacing w:line="206" w:lineRule="exact"/>
              <w:ind w:left="401"/>
              <w:rPr>
                <w:position w:val="-4"/>
                <w:sz w:val="20"/>
                <w:szCs w:val="20"/>
              </w:rPr>
            </w:pPr>
            <w:r>
              <w:rPr>
                <w:noProof/>
              </w:rPr>
            </w:r>
            <w:r>
              <w:rPr>
                <w:position w:val="-4"/>
                <w:sz w:val="20"/>
                <w:szCs w:val="20"/>
              </w:rPr>
              <w:pict w14:anchorId="317F5B0A">
                <v:group id="_x0000_s2137" style="width:11.05pt;height:11.05pt;mso-position-horizontal-relative:char;mso-position-vertical-relative:line" coordsize="221,221" o:allowincell="f">
                  <v:shape id="_x0000_s2138" style="position:absolute;left:7;top:7;width:207;height:207;mso-position-horizontal-relative:page;mso-position-vertical-relative:page" coordsize="207,207" o:allowincell="f" path="m,206hhl206,206,206,,,,,206xe" filled="f" strokeweight=".72pt">
                    <v:path arrowok="t"/>
                  </v:shape>
                  <w10:wrap type="none"/>
                  <w10:anchorlock/>
                </v:group>
              </w:pict>
            </w:r>
          </w:p>
          <w:p w14:paraId="3A2C1914" w14:textId="77777777" w:rsidR="00000000" w:rsidRDefault="00000000">
            <w:pPr>
              <w:pStyle w:val="TableParagraph"/>
              <w:kinsoku w:val="0"/>
              <w:overflowPunct w:val="0"/>
              <w:spacing w:before="6"/>
              <w:rPr>
                <w:sz w:val="7"/>
                <w:szCs w:val="7"/>
              </w:rPr>
            </w:pPr>
          </w:p>
          <w:p w14:paraId="48CAE2C1" w14:textId="77777777" w:rsidR="00000000" w:rsidRDefault="00000000">
            <w:pPr>
              <w:pStyle w:val="TableParagraph"/>
              <w:kinsoku w:val="0"/>
              <w:overflowPunct w:val="0"/>
              <w:spacing w:line="206" w:lineRule="exact"/>
              <w:ind w:left="401"/>
              <w:rPr>
                <w:position w:val="-4"/>
                <w:sz w:val="20"/>
                <w:szCs w:val="20"/>
              </w:rPr>
            </w:pPr>
            <w:r>
              <w:rPr>
                <w:noProof/>
              </w:rPr>
            </w:r>
            <w:r>
              <w:rPr>
                <w:position w:val="-4"/>
                <w:sz w:val="20"/>
                <w:szCs w:val="20"/>
              </w:rPr>
              <w:pict w14:anchorId="555D424C">
                <v:group id="_x0000_s2139" style="width:11.05pt;height:11.05pt;mso-position-horizontal-relative:char;mso-position-vertical-relative:line" coordsize="221,221" o:allowincell="f">
                  <v:shape id="_x0000_s2140" style="position:absolute;left:7;top:7;width:207;height:207;mso-position-horizontal-relative:page;mso-position-vertical-relative:page" coordsize="207,207" o:allowincell="f" path="m,206hhl206,206,206,,,,,206xe" filled="f" strokeweight=".72pt">
                    <v:path arrowok="t"/>
                  </v:shape>
                  <w10:wrap type="none"/>
                  <w10:anchorlock/>
                </v:group>
              </w:pict>
            </w:r>
          </w:p>
          <w:p w14:paraId="2A69D70A" w14:textId="77777777" w:rsidR="00000000" w:rsidRDefault="00000000">
            <w:pPr>
              <w:pStyle w:val="TableParagraph"/>
              <w:kinsoku w:val="0"/>
              <w:overflowPunct w:val="0"/>
              <w:spacing w:before="6"/>
              <w:rPr>
                <w:sz w:val="7"/>
                <w:szCs w:val="7"/>
              </w:rPr>
            </w:pPr>
          </w:p>
          <w:p w14:paraId="396B54B4" w14:textId="77777777" w:rsidR="00000000" w:rsidRDefault="00000000">
            <w:pPr>
              <w:pStyle w:val="TableParagraph"/>
              <w:kinsoku w:val="0"/>
              <w:overflowPunct w:val="0"/>
              <w:spacing w:line="206" w:lineRule="exact"/>
              <w:ind w:left="401"/>
              <w:rPr>
                <w:position w:val="-4"/>
                <w:sz w:val="20"/>
                <w:szCs w:val="20"/>
              </w:rPr>
            </w:pPr>
            <w:r>
              <w:rPr>
                <w:noProof/>
              </w:rPr>
            </w:r>
            <w:r>
              <w:rPr>
                <w:position w:val="-4"/>
                <w:sz w:val="20"/>
                <w:szCs w:val="20"/>
              </w:rPr>
              <w:pict w14:anchorId="2A8E0135">
                <v:group id="_x0000_s2141" style="width:11.05pt;height:11.05pt;mso-position-horizontal-relative:char;mso-position-vertical-relative:line" coordsize="221,221" o:allowincell="f">
                  <v:shape id="_x0000_s2142" style="position:absolute;left:7;top:7;width:207;height:207;mso-position-horizontal-relative:page;mso-position-vertical-relative:page" coordsize="207,207" o:allowincell="f" path="m,206hhl206,206,206,,,,,206xe" filled="f" strokeweight=".72pt">
                    <v:path arrowok="t"/>
                  </v:shape>
                  <w10:wrap type="none"/>
                  <w10:anchorlock/>
                </v:group>
              </w:pict>
            </w:r>
          </w:p>
          <w:p w14:paraId="659D4E76" w14:textId="77777777" w:rsidR="00000000" w:rsidRDefault="00000000">
            <w:pPr>
              <w:pStyle w:val="TableParagraph"/>
              <w:kinsoku w:val="0"/>
              <w:overflowPunct w:val="0"/>
              <w:spacing w:before="6"/>
              <w:rPr>
                <w:sz w:val="7"/>
                <w:szCs w:val="7"/>
              </w:rPr>
            </w:pPr>
          </w:p>
          <w:p w14:paraId="5ED7F33C" w14:textId="77777777" w:rsidR="00000000" w:rsidRDefault="00000000">
            <w:pPr>
              <w:pStyle w:val="TableParagraph"/>
              <w:kinsoku w:val="0"/>
              <w:overflowPunct w:val="0"/>
              <w:spacing w:line="206" w:lineRule="exact"/>
              <w:ind w:left="401"/>
              <w:rPr>
                <w:position w:val="-4"/>
                <w:sz w:val="20"/>
                <w:szCs w:val="20"/>
              </w:rPr>
            </w:pPr>
            <w:r>
              <w:rPr>
                <w:noProof/>
              </w:rPr>
            </w:r>
            <w:r>
              <w:rPr>
                <w:position w:val="-4"/>
                <w:sz w:val="20"/>
                <w:szCs w:val="20"/>
              </w:rPr>
              <w:pict w14:anchorId="06D973F2">
                <v:group id="_x0000_s2143" style="width:11.05pt;height:11.05pt;mso-position-horizontal-relative:char;mso-position-vertical-relative:line" coordsize="221,221" o:allowincell="f">
                  <v:shape id="_x0000_s2144" style="position:absolute;left:7;top:7;width:207;height:207;mso-position-horizontal-relative:page;mso-position-vertical-relative:page" coordsize="207,207" o:allowincell="f" path="m,206hhl206,206,206,,,,,206xe" filled="f" strokeweight=".72pt">
                    <v:path arrowok="t"/>
                  </v:shape>
                  <w10:wrap type="none"/>
                  <w10:anchorlock/>
                </v:group>
              </w:pict>
            </w:r>
          </w:p>
          <w:p w14:paraId="1D9B33FE" w14:textId="77777777" w:rsidR="00000000" w:rsidRDefault="0000000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6266007" w14:textId="77777777" w:rsidR="00000000" w:rsidRDefault="0000000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93ED4B1" w14:textId="77777777" w:rsidR="00000000" w:rsidRDefault="0000000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2A727693" w14:textId="77777777" w:rsidR="00000000" w:rsidRDefault="0000000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043BAAF1" w14:textId="77777777" w:rsidR="00000000" w:rsidRDefault="00000000">
            <w:pPr>
              <w:pStyle w:val="TableParagraph"/>
              <w:kinsoku w:val="0"/>
              <w:overflowPunct w:val="0"/>
              <w:spacing w:before="10"/>
              <w:rPr>
                <w:sz w:val="29"/>
                <w:szCs w:val="29"/>
              </w:rPr>
            </w:pPr>
          </w:p>
          <w:p w14:paraId="0019823F" w14:textId="77777777" w:rsidR="00000000" w:rsidRDefault="00000000">
            <w:pPr>
              <w:pStyle w:val="TableParagraph"/>
              <w:kinsoku w:val="0"/>
              <w:overflowPunct w:val="0"/>
              <w:spacing w:line="206" w:lineRule="exact"/>
              <w:ind w:left="401"/>
              <w:rPr>
                <w:position w:val="-4"/>
                <w:sz w:val="20"/>
                <w:szCs w:val="20"/>
              </w:rPr>
            </w:pPr>
            <w:r>
              <w:rPr>
                <w:noProof/>
              </w:rPr>
            </w:r>
            <w:r>
              <w:rPr>
                <w:position w:val="-4"/>
                <w:sz w:val="20"/>
                <w:szCs w:val="20"/>
              </w:rPr>
              <w:pict w14:anchorId="79CA01A2">
                <v:group id="_x0000_s2145" style="width:11.05pt;height:11.05pt;mso-position-horizontal-relative:char;mso-position-vertical-relative:line" coordsize="221,221" o:allowincell="f">
                  <v:shape id="_x0000_s2146" style="position:absolute;left:7;top:7;width:207;height:207;mso-position-horizontal-relative:page;mso-position-vertical-relative:page" coordsize="207,207" o:allowincell="f" path="m,206hhl206,206,206,,,,,206xe" filled="f" strokeweight=".72pt">
                    <v:path arrowok="t"/>
                  </v:shape>
                  <w10:wrap type="none"/>
                  <w10:anchorlock/>
                </v:group>
              </w:pict>
            </w:r>
          </w:p>
          <w:p w14:paraId="6DA6622E" w14:textId="77777777" w:rsidR="00000000" w:rsidRDefault="00000000">
            <w:pPr>
              <w:pStyle w:val="TableParagraph"/>
              <w:kinsoku w:val="0"/>
              <w:overflowPunct w:val="0"/>
              <w:spacing w:before="6"/>
              <w:rPr>
                <w:sz w:val="7"/>
                <w:szCs w:val="7"/>
              </w:rPr>
            </w:pPr>
          </w:p>
          <w:p w14:paraId="231180DD" w14:textId="77777777" w:rsidR="00000000" w:rsidRDefault="00000000">
            <w:pPr>
              <w:pStyle w:val="TableParagraph"/>
              <w:kinsoku w:val="0"/>
              <w:overflowPunct w:val="0"/>
              <w:spacing w:line="206" w:lineRule="exact"/>
              <w:ind w:left="401"/>
              <w:rPr>
                <w:position w:val="-4"/>
                <w:sz w:val="20"/>
                <w:szCs w:val="20"/>
              </w:rPr>
            </w:pPr>
            <w:r>
              <w:rPr>
                <w:noProof/>
              </w:rPr>
            </w:r>
            <w:r>
              <w:rPr>
                <w:position w:val="-4"/>
                <w:sz w:val="20"/>
                <w:szCs w:val="20"/>
              </w:rPr>
              <w:pict w14:anchorId="7FF4906B">
                <v:group id="_x0000_s2147" style="width:11.05pt;height:11.05pt;mso-position-horizontal-relative:char;mso-position-vertical-relative:line" coordsize="221,221" o:allowincell="f">
                  <v:shape id="_x0000_s2148" style="position:absolute;left:7;top:7;width:207;height:207;mso-position-horizontal-relative:page;mso-position-vertical-relative:page" coordsize="207,207" o:allowincell="f" path="m,206hhl206,206,206,,,,,206xe" filled="f" strokeweight=".72pt">
                    <v:path arrowok="t"/>
                  </v:shape>
                  <w10:wrap type="none"/>
                  <w10:anchorlock/>
                </v:group>
              </w:pict>
            </w:r>
          </w:p>
          <w:p w14:paraId="71897307" w14:textId="77777777" w:rsidR="00000000" w:rsidRDefault="00000000">
            <w:pPr>
              <w:pStyle w:val="TableParagraph"/>
              <w:kinsoku w:val="0"/>
              <w:overflowPunct w:val="0"/>
              <w:spacing w:before="6"/>
              <w:rPr>
                <w:sz w:val="7"/>
                <w:szCs w:val="7"/>
              </w:rPr>
            </w:pPr>
          </w:p>
          <w:p w14:paraId="410EBE17" w14:textId="77777777" w:rsidR="00000000" w:rsidRDefault="00000000">
            <w:pPr>
              <w:pStyle w:val="TableParagraph"/>
              <w:kinsoku w:val="0"/>
              <w:overflowPunct w:val="0"/>
              <w:spacing w:line="206" w:lineRule="exact"/>
              <w:ind w:left="401"/>
              <w:rPr>
                <w:position w:val="-4"/>
                <w:sz w:val="20"/>
                <w:szCs w:val="20"/>
              </w:rPr>
            </w:pPr>
            <w:r>
              <w:rPr>
                <w:noProof/>
              </w:rPr>
            </w:r>
            <w:r>
              <w:rPr>
                <w:position w:val="-4"/>
                <w:sz w:val="20"/>
                <w:szCs w:val="20"/>
              </w:rPr>
              <w:pict w14:anchorId="38022E57">
                <v:group id="_x0000_s2149" style="width:11.05pt;height:11.05pt;mso-position-horizontal-relative:char;mso-position-vertical-relative:line" coordsize="221,221" o:allowincell="f">
                  <v:shape id="_x0000_s2150" style="position:absolute;left:7;top:7;width:207;height:207;mso-position-horizontal-relative:page;mso-position-vertical-relative:page" coordsize="207,207" o:allowincell="f" path="m,206hhl206,206,206,,,,,206xe" filled="f" strokeweight=".72pt">
                    <v:path arrowok="t"/>
                  </v:shape>
                  <w10:wrap type="none"/>
                  <w10:anchorlock/>
                </v:group>
              </w:pict>
            </w:r>
          </w:p>
          <w:p w14:paraId="6D9F5D95" w14:textId="77777777" w:rsidR="00000000" w:rsidRDefault="00000000">
            <w:pPr>
              <w:pStyle w:val="TableParagraph"/>
              <w:kinsoku w:val="0"/>
              <w:overflowPunct w:val="0"/>
              <w:spacing w:before="6"/>
              <w:rPr>
                <w:sz w:val="7"/>
                <w:szCs w:val="7"/>
              </w:rPr>
            </w:pPr>
          </w:p>
          <w:p w14:paraId="15D6062E" w14:textId="77777777" w:rsidR="00000000" w:rsidRDefault="00000000">
            <w:pPr>
              <w:pStyle w:val="TableParagraph"/>
              <w:kinsoku w:val="0"/>
              <w:overflowPunct w:val="0"/>
              <w:spacing w:line="206" w:lineRule="exact"/>
              <w:ind w:left="401"/>
              <w:rPr>
                <w:position w:val="-4"/>
                <w:sz w:val="20"/>
                <w:szCs w:val="20"/>
              </w:rPr>
            </w:pPr>
            <w:r>
              <w:rPr>
                <w:noProof/>
              </w:rPr>
            </w:r>
            <w:r>
              <w:rPr>
                <w:position w:val="-4"/>
                <w:sz w:val="20"/>
                <w:szCs w:val="20"/>
              </w:rPr>
              <w:pict w14:anchorId="2FF53DD7">
                <v:group id="_x0000_s2151" style="width:11.05pt;height:11.05pt;mso-position-horizontal-relative:char;mso-position-vertical-relative:line" coordsize="221,221" o:allowincell="f">
                  <v:shape id="_x0000_s2152" style="position:absolute;left:7;top:7;width:207;height:207;mso-position-horizontal-relative:page;mso-position-vertical-relative:page" coordsize="207,207" o:allowincell="f" path="m,206hhl206,206,206,,,,,206xe" filled="f" strokeweight=".72pt">
                    <v:path arrowok="t"/>
                  </v:shape>
                  <w10:wrap type="none"/>
                  <w10:anchorlock/>
                </v:group>
              </w:pict>
            </w:r>
          </w:p>
          <w:p w14:paraId="4EB7DFA9" w14:textId="77777777" w:rsidR="00000000" w:rsidRDefault="0000000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7F0C4523" w14:textId="77777777" w:rsidR="00000000" w:rsidRDefault="0000000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4C53B64" w14:textId="77777777" w:rsidR="00000000" w:rsidRDefault="0000000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D841F8D" w14:textId="77777777" w:rsidR="00000000" w:rsidRDefault="00000000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14:paraId="00BB5538" w14:textId="77777777" w:rsidR="00000000" w:rsidRDefault="00000000">
            <w:pPr>
              <w:pStyle w:val="TableParagraph"/>
              <w:kinsoku w:val="0"/>
              <w:overflowPunct w:val="0"/>
              <w:spacing w:line="206" w:lineRule="exact"/>
              <w:ind w:left="401"/>
              <w:rPr>
                <w:position w:val="-4"/>
                <w:sz w:val="20"/>
                <w:szCs w:val="20"/>
              </w:rPr>
            </w:pPr>
            <w:r>
              <w:rPr>
                <w:noProof/>
              </w:rPr>
            </w:r>
            <w:r>
              <w:rPr>
                <w:position w:val="-4"/>
                <w:sz w:val="20"/>
                <w:szCs w:val="20"/>
              </w:rPr>
              <w:pict w14:anchorId="63D185E7">
                <v:group id="_x0000_s2153" style="width:11.05pt;height:11.05pt;mso-position-horizontal-relative:char;mso-position-vertical-relative:line" coordsize="221,221" o:allowincell="f">
                  <v:shape id="_x0000_s2154" style="position:absolute;left:7;top:7;width:207;height:207;mso-position-horizontal-relative:page;mso-position-vertical-relative:page" coordsize="207,207" o:allowincell="f" path="m,206hhl206,206,206,,,,,206xe" filled="f" strokeweight=".72pt">
                    <v:path arrowok="t"/>
                  </v:shape>
                  <w10:wrap type="none"/>
                  <w10:anchorlock/>
                </v:group>
              </w:pict>
            </w:r>
          </w:p>
          <w:p w14:paraId="2DC0F586" w14:textId="77777777" w:rsidR="00000000" w:rsidRDefault="00000000">
            <w:pPr>
              <w:pStyle w:val="TableParagraph"/>
              <w:kinsoku w:val="0"/>
              <w:overflowPunct w:val="0"/>
              <w:spacing w:before="6"/>
              <w:rPr>
                <w:sz w:val="7"/>
                <w:szCs w:val="7"/>
              </w:rPr>
            </w:pPr>
          </w:p>
          <w:p w14:paraId="5E97E7A7" w14:textId="77777777" w:rsidR="00000000" w:rsidRDefault="00000000">
            <w:pPr>
              <w:pStyle w:val="TableParagraph"/>
              <w:kinsoku w:val="0"/>
              <w:overflowPunct w:val="0"/>
              <w:spacing w:line="206" w:lineRule="exact"/>
              <w:ind w:left="401"/>
              <w:rPr>
                <w:position w:val="-4"/>
                <w:sz w:val="20"/>
                <w:szCs w:val="20"/>
              </w:rPr>
            </w:pPr>
            <w:r>
              <w:rPr>
                <w:noProof/>
              </w:rPr>
            </w:r>
            <w:r>
              <w:rPr>
                <w:position w:val="-4"/>
                <w:sz w:val="20"/>
                <w:szCs w:val="20"/>
              </w:rPr>
              <w:pict w14:anchorId="542E64D5">
                <v:group id="_x0000_s2155" style="width:11.05pt;height:11.1pt;mso-position-horizontal-relative:char;mso-position-vertical-relative:line" coordsize="221,222" o:allowincell="f">
                  <v:shape id="_x0000_s2156" style="position:absolute;left:7;top:7;width:207;height:207;mso-position-horizontal-relative:page;mso-position-vertical-relative:page" coordsize="207,207" o:allowincell="f" path="m,206hhl206,206,206,,,,,206xe" filled="f" strokeweight=".72pt">
                    <v:path arrowok="t"/>
                  </v:shape>
                  <w10:wrap type="none"/>
                  <w10:anchorlock/>
                </v:group>
              </w:pict>
            </w:r>
          </w:p>
          <w:p w14:paraId="049ECC13" w14:textId="77777777" w:rsidR="00000000" w:rsidRDefault="00000000">
            <w:pPr>
              <w:pStyle w:val="TableParagraph"/>
              <w:kinsoku w:val="0"/>
              <w:overflowPunct w:val="0"/>
              <w:spacing w:before="6"/>
              <w:rPr>
                <w:sz w:val="7"/>
                <w:szCs w:val="7"/>
              </w:rPr>
            </w:pPr>
          </w:p>
          <w:p w14:paraId="5B079AF7" w14:textId="77777777" w:rsidR="00000000" w:rsidRDefault="00000000">
            <w:pPr>
              <w:pStyle w:val="TableParagraph"/>
              <w:kinsoku w:val="0"/>
              <w:overflowPunct w:val="0"/>
              <w:spacing w:line="206" w:lineRule="exact"/>
              <w:ind w:left="401"/>
              <w:rPr>
                <w:position w:val="-4"/>
                <w:sz w:val="20"/>
                <w:szCs w:val="20"/>
              </w:rPr>
            </w:pPr>
            <w:r>
              <w:rPr>
                <w:noProof/>
              </w:rPr>
            </w:r>
            <w:r>
              <w:rPr>
                <w:position w:val="-4"/>
                <w:sz w:val="20"/>
                <w:szCs w:val="20"/>
              </w:rPr>
              <w:pict w14:anchorId="15C5B4C6">
                <v:group id="_x0000_s2157" style="width:11.05pt;height:11.05pt;mso-position-horizontal-relative:char;mso-position-vertical-relative:line" coordsize="221,221" o:allowincell="f">
                  <v:shape id="_x0000_s2158" style="position:absolute;left:7;top:7;width:207;height:207;mso-position-horizontal-relative:page;mso-position-vertical-relative:page" coordsize="207,207" o:allowincell="f" path="m,206hhl206,206,206,,,,,206xe" filled="f" strokeweight=".72pt">
                    <v:path arrowok="t"/>
                  </v:shape>
                  <w10:wrap type="none"/>
                  <w10:anchorlock/>
                </v:group>
              </w:pict>
            </w:r>
          </w:p>
          <w:p w14:paraId="4DD0DA0F" w14:textId="77777777" w:rsidR="00000000" w:rsidRDefault="00000000">
            <w:pPr>
              <w:pStyle w:val="TableParagraph"/>
              <w:kinsoku w:val="0"/>
              <w:overflowPunct w:val="0"/>
              <w:spacing w:before="6"/>
              <w:rPr>
                <w:sz w:val="7"/>
                <w:szCs w:val="7"/>
              </w:rPr>
            </w:pPr>
          </w:p>
          <w:p w14:paraId="604A539B" w14:textId="77777777" w:rsidR="00000000" w:rsidRDefault="00000000">
            <w:pPr>
              <w:pStyle w:val="TableParagraph"/>
              <w:kinsoku w:val="0"/>
              <w:overflowPunct w:val="0"/>
              <w:spacing w:line="206" w:lineRule="exact"/>
              <w:ind w:left="401"/>
              <w:rPr>
                <w:position w:val="-4"/>
                <w:sz w:val="20"/>
                <w:szCs w:val="20"/>
              </w:rPr>
            </w:pPr>
            <w:r>
              <w:rPr>
                <w:noProof/>
              </w:rPr>
            </w:r>
            <w:r>
              <w:rPr>
                <w:position w:val="-4"/>
                <w:sz w:val="20"/>
                <w:szCs w:val="20"/>
              </w:rPr>
              <w:pict w14:anchorId="20AA5C92">
                <v:group id="_x0000_s2159" style="width:11.05pt;height:11.05pt;mso-position-horizontal-relative:char;mso-position-vertical-relative:line" coordsize="221,221" o:allowincell="f">
                  <v:shape id="_x0000_s2160" style="position:absolute;left:7;top:7;width:207;height:207;mso-position-horizontal-relative:page;mso-position-vertical-relative:page" coordsize="207,207" o:allowincell="f" path="m,206hhl206,206,206,,,,,206xe" filled="f" strokeweight=".72pt">
                    <v:path arrowok="t"/>
                  </v:shape>
                  <w10:wrap type="none"/>
                  <w10:anchorlock/>
                </v:group>
              </w:pict>
            </w:r>
          </w:p>
          <w:p w14:paraId="1E763934" w14:textId="77777777" w:rsidR="00000000" w:rsidRDefault="0000000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387D35D7" w14:textId="77777777" w:rsidR="00000000" w:rsidRDefault="0000000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36874A8E" w14:textId="77777777" w:rsidR="00000000" w:rsidRDefault="00000000">
            <w:pPr>
              <w:pStyle w:val="TableParagraph"/>
              <w:kinsoku w:val="0"/>
              <w:overflowPunct w:val="0"/>
              <w:spacing w:before="5"/>
              <w:rPr>
                <w:sz w:val="22"/>
                <w:szCs w:val="22"/>
              </w:rPr>
            </w:pPr>
          </w:p>
          <w:p w14:paraId="7F43EE11" w14:textId="77777777" w:rsidR="00000000" w:rsidRDefault="00000000">
            <w:pPr>
              <w:pStyle w:val="TableParagraph"/>
              <w:kinsoku w:val="0"/>
              <w:overflowPunct w:val="0"/>
              <w:spacing w:line="206" w:lineRule="exact"/>
              <w:ind w:left="401"/>
              <w:rPr>
                <w:position w:val="-4"/>
                <w:sz w:val="20"/>
                <w:szCs w:val="20"/>
              </w:rPr>
            </w:pPr>
            <w:r>
              <w:rPr>
                <w:noProof/>
              </w:rPr>
            </w:r>
            <w:r>
              <w:rPr>
                <w:position w:val="-4"/>
                <w:sz w:val="20"/>
                <w:szCs w:val="20"/>
              </w:rPr>
              <w:pict w14:anchorId="2D3061C2">
                <v:group id="_x0000_s2161" style="width:11.05pt;height:11.05pt;mso-position-horizontal-relative:char;mso-position-vertical-relative:line" coordsize="221,221" o:allowincell="f">
                  <v:shape id="_x0000_s2162" style="position:absolute;left:7;top:7;width:207;height:207;mso-position-horizontal-relative:page;mso-position-vertical-relative:page" coordsize="207,207" o:allowincell="f" path="m,206hhl206,206,206,,,,,206xe" filled="f" strokeweight=".72pt">
                    <v:path arrowok="t"/>
                  </v:shape>
                  <w10:wrap type="none"/>
                  <w10:anchorlock/>
                </v:group>
              </w:pict>
            </w:r>
          </w:p>
          <w:p w14:paraId="6C110320" w14:textId="77777777" w:rsidR="00000000" w:rsidRDefault="00000000">
            <w:pPr>
              <w:pStyle w:val="TableParagraph"/>
              <w:kinsoku w:val="0"/>
              <w:overflowPunct w:val="0"/>
              <w:spacing w:before="6"/>
              <w:rPr>
                <w:sz w:val="7"/>
                <w:szCs w:val="7"/>
              </w:rPr>
            </w:pPr>
          </w:p>
          <w:p w14:paraId="63B1D3B1" w14:textId="77777777" w:rsidR="00000000" w:rsidRDefault="00000000">
            <w:pPr>
              <w:pStyle w:val="TableParagraph"/>
              <w:kinsoku w:val="0"/>
              <w:overflowPunct w:val="0"/>
              <w:spacing w:line="206" w:lineRule="exact"/>
              <w:ind w:left="401"/>
              <w:rPr>
                <w:position w:val="-4"/>
                <w:sz w:val="20"/>
                <w:szCs w:val="20"/>
              </w:rPr>
            </w:pPr>
            <w:r>
              <w:rPr>
                <w:noProof/>
              </w:rPr>
            </w:r>
            <w:r>
              <w:rPr>
                <w:position w:val="-4"/>
                <w:sz w:val="20"/>
                <w:szCs w:val="20"/>
              </w:rPr>
              <w:pict w14:anchorId="418DB5C6">
                <v:group id="_x0000_s2163" style="width:11.05pt;height:11.05pt;mso-position-horizontal-relative:char;mso-position-vertical-relative:line" coordsize="221,221" o:allowincell="f">
                  <v:shape id="_x0000_s2164" style="position:absolute;left:7;top:7;width:207;height:207;mso-position-horizontal-relative:page;mso-position-vertical-relative:page" coordsize="207,207" o:allowincell="f" path="m,206hhl206,206,206,,,,,206xe" filled="f" strokeweight=".72pt">
                    <v:path arrowok="t"/>
                  </v:shape>
                  <w10:wrap type="none"/>
                  <w10:anchorlock/>
                </v:group>
              </w:pict>
            </w:r>
          </w:p>
          <w:p w14:paraId="38130AE3" w14:textId="77777777" w:rsidR="00000000" w:rsidRDefault="00000000">
            <w:pPr>
              <w:pStyle w:val="TableParagraph"/>
              <w:kinsoku w:val="0"/>
              <w:overflowPunct w:val="0"/>
              <w:spacing w:before="6"/>
              <w:rPr>
                <w:sz w:val="7"/>
                <w:szCs w:val="7"/>
              </w:rPr>
            </w:pPr>
          </w:p>
          <w:p w14:paraId="4D957B48" w14:textId="77777777" w:rsidR="00000000" w:rsidRDefault="00000000">
            <w:pPr>
              <w:pStyle w:val="TableParagraph"/>
              <w:kinsoku w:val="0"/>
              <w:overflowPunct w:val="0"/>
              <w:spacing w:line="206" w:lineRule="exact"/>
              <w:ind w:left="401"/>
              <w:rPr>
                <w:position w:val="-4"/>
                <w:sz w:val="20"/>
                <w:szCs w:val="20"/>
              </w:rPr>
            </w:pPr>
            <w:r>
              <w:rPr>
                <w:noProof/>
              </w:rPr>
            </w:r>
            <w:r>
              <w:rPr>
                <w:position w:val="-4"/>
                <w:sz w:val="20"/>
                <w:szCs w:val="20"/>
              </w:rPr>
              <w:pict w14:anchorId="6B1C46CA">
                <v:group id="_x0000_s2165" style="width:11.05pt;height:11.05pt;mso-position-horizontal-relative:char;mso-position-vertical-relative:line" coordsize="221,221" o:allowincell="f">
                  <v:shape id="_x0000_s2166" style="position:absolute;left:7;top:7;width:207;height:207;mso-position-horizontal-relative:page;mso-position-vertical-relative:page" coordsize="207,207" o:allowincell="f" path="m,206hhl206,206,206,,,,,206xe" filled="f" strokeweight=".72pt">
                    <v:path arrowok="t"/>
                  </v:shape>
                  <w10:wrap type="none"/>
                  <w10:anchorlock/>
                </v:group>
              </w:pict>
            </w:r>
          </w:p>
          <w:p w14:paraId="7AA76AAB" w14:textId="77777777" w:rsidR="00000000" w:rsidRDefault="00000000">
            <w:pPr>
              <w:pStyle w:val="TableParagraph"/>
              <w:kinsoku w:val="0"/>
              <w:overflowPunct w:val="0"/>
              <w:spacing w:before="6"/>
              <w:rPr>
                <w:sz w:val="7"/>
                <w:szCs w:val="7"/>
              </w:rPr>
            </w:pPr>
          </w:p>
          <w:p w14:paraId="03B42972" w14:textId="77777777" w:rsidR="00000000" w:rsidRDefault="00000000">
            <w:pPr>
              <w:pStyle w:val="TableParagraph"/>
              <w:kinsoku w:val="0"/>
              <w:overflowPunct w:val="0"/>
              <w:spacing w:line="206" w:lineRule="exact"/>
              <w:ind w:left="401"/>
              <w:rPr>
                <w:position w:val="-4"/>
                <w:sz w:val="20"/>
                <w:szCs w:val="20"/>
              </w:rPr>
            </w:pPr>
            <w:r>
              <w:rPr>
                <w:noProof/>
              </w:rPr>
            </w:r>
            <w:r>
              <w:rPr>
                <w:position w:val="-4"/>
                <w:sz w:val="20"/>
                <w:szCs w:val="20"/>
              </w:rPr>
              <w:pict w14:anchorId="14D882D5">
                <v:group id="_x0000_s2167" style="width:11.05pt;height:11.05pt;mso-position-horizontal-relative:char;mso-position-vertical-relative:line" coordsize="221,221" o:allowincell="f">
                  <v:shape id="_x0000_s2168" style="position:absolute;left:7;top:7;width:207;height:207;mso-position-horizontal-relative:page;mso-position-vertical-relative:page" coordsize="207,207" o:allowincell="f" path="m,206hhl206,206,206,,,,,206xe" filled="f" strokeweight=".72pt">
                    <v:path arrowok="t"/>
                  </v:shape>
                  <w10:wrap type="none"/>
                  <w10:anchorlock/>
                </v:group>
              </w:pict>
            </w:r>
          </w:p>
          <w:p w14:paraId="31A6AFB0" w14:textId="77777777" w:rsidR="00000000" w:rsidRDefault="0000000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2AED265" w14:textId="77777777" w:rsidR="00000000" w:rsidRDefault="0000000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7CA5643" w14:textId="77777777" w:rsidR="00000000" w:rsidRDefault="00000000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14:paraId="585C45EB" w14:textId="77777777" w:rsidR="00000000" w:rsidRDefault="00000000">
            <w:pPr>
              <w:pStyle w:val="TableParagraph"/>
              <w:kinsoku w:val="0"/>
              <w:overflowPunct w:val="0"/>
              <w:spacing w:line="206" w:lineRule="exact"/>
              <w:ind w:left="401"/>
              <w:rPr>
                <w:position w:val="-4"/>
                <w:sz w:val="20"/>
                <w:szCs w:val="20"/>
              </w:rPr>
            </w:pPr>
            <w:r>
              <w:rPr>
                <w:noProof/>
              </w:rPr>
            </w:r>
            <w:r>
              <w:rPr>
                <w:position w:val="-4"/>
                <w:sz w:val="20"/>
                <w:szCs w:val="20"/>
              </w:rPr>
              <w:pict w14:anchorId="51D70CCD">
                <v:group id="_x0000_s2169" style="width:11.05pt;height:11.05pt;mso-position-horizontal-relative:char;mso-position-vertical-relative:line" coordsize="221,221" o:allowincell="f">
                  <v:shape id="_x0000_s2170" style="position:absolute;left:7;top:7;width:207;height:207;mso-position-horizontal-relative:page;mso-position-vertical-relative:page" coordsize="207,207" o:allowincell="f" path="m,206hhl206,206,206,,,,,206xe" filled="f" strokeweight=".72pt">
                    <v:path arrowok="t"/>
                  </v:shape>
                  <w10:wrap type="none"/>
                  <w10:anchorlock/>
                </v:group>
              </w:pict>
            </w:r>
          </w:p>
          <w:p w14:paraId="66F332B1" w14:textId="77777777" w:rsidR="00000000" w:rsidRDefault="00000000">
            <w:pPr>
              <w:pStyle w:val="TableParagraph"/>
              <w:kinsoku w:val="0"/>
              <w:overflowPunct w:val="0"/>
              <w:spacing w:before="6"/>
              <w:rPr>
                <w:sz w:val="7"/>
                <w:szCs w:val="7"/>
              </w:rPr>
            </w:pPr>
          </w:p>
          <w:p w14:paraId="1AECA6D7" w14:textId="77777777" w:rsidR="00000000" w:rsidRDefault="00000000">
            <w:pPr>
              <w:pStyle w:val="TableParagraph"/>
              <w:kinsoku w:val="0"/>
              <w:overflowPunct w:val="0"/>
              <w:spacing w:line="206" w:lineRule="exact"/>
              <w:ind w:left="401"/>
              <w:rPr>
                <w:position w:val="-4"/>
                <w:sz w:val="20"/>
                <w:szCs w:val="20"/>
              </w:rPr>
            </w:pPr>
            <w:r>
              <w:rPr>
                <w:noProof/>
              </w:rPr>
            </w:r>
            <w:r>
              <w:rPr>
                <w:position w:val="-4"/>
                <w:sz w:val="20"/>
                <w:szCs w:val="20"/>
              </w:rPr>
              <w:pict w14:anchorId="6DBD08AB">
                <v:group id="_x0000_s2171" style="width:11.05pt;height:11.05pt;mso-position-horizontal-relative:char;mso-position-vertical-relative:line" coordsize="221,221" o:allowincell="f">
                  <v:shape id="_x0000_s2172" style="position:absolute;left:7;top:7;width:207;height:207;mso-position-horizontal-relative:page;mso-position-vertical-relative:page" coordsize="207,207" o:allowincell="f" path="m,206hhl206,206,206,,,,,206xe" filled="f" strokeweight=".72pt">
                    <v:path arrowok="t"/>
                  </v:shape>
                  <w10:wrap type="none"/>
                  <w10:anchorlock/>
                </v:group>
              </w:pict>
            </w:r>
          </w:p>
          <w:p w14:paraId="03C94739" w14:textId="77777777" w:rsidR="00000000" w:rsidRDefault="00000000">
            <w:pPr>
              <w:pStyle w:val="TableParagraph"/>
              <w:kinsoku w:val="0"/>
              <w:overflowPunct w:val="0"/>
              <w:spacing w:before="6"/>
              <w:rPr>
                <w:sz w:val="7"/>
                <w:szCs w:val="7"/>
              </w:rPr>
            </w:pPr>
          </w:p>
          <w:p w14:paraId="5BBE0343" w14:textId="77777777" w:rsidR="00000000" w:rsidRDefault="00000000">
            <w:pPr>
              <w:pStyle w:val="TableParagraph"/>
              <w:kinsoku w:val="0"/>
              <w:overflowPunct w:val="0"/>
              <w:spacing w:line="206" w:lineRule="exact"/>
              <w:ind w:left="401"/>
              <w:rPr>
                <w:position w:val="-4"/>
                <w:sz w:val="20"/>
                <w:szCs w:val="20"/>
              </w:rPr>
            </w:pPr>
            <w:r>
              <w:rPr>
                <w:noProof/>
              </w:rPr>
            </w:r>
            <w:r>
              <w:rPr>
                <w:position w:val="-4"/>
                <w:sz w:val="20"/>
                <w:szCs w:val="20"/>
              </w:rPr>
              <w:pict w14:anchorId="625A5F50">
                <v:group id="_x0000_s2173" style="width:11.05pt;height:11.05pt;mso-position-horizontal-relative:char;mso-position-vertical-relative:line" coordsize="221,221" o:allowincell="f">
                  <v:shape id="_x0000_s2174" style="position:absolute;left:7;top:7;width:207;height:207;mso-position-horizontal-relative:page;mso-position-vertical-relative:page" coordsize="207,207" o:allowincell="f" path="m,206hhl206,206,206,,,,,206xe" filled="f" strokeweight=".72pt">
                    <v:path arrowok="t"/>
                  </v:shape>
                  <w10:wrap type="none"/>
                  <w10:anchorlock/>
                </v:group>
              </w:pict>
            </w:r>
          </w:p>
          <w:p w14:paraId="23900BF7" w14:textId="77777777" w:rsidR="00000000" w:rsidRDefault="00000000">
            <w:pPr>
              <w:pStyle w:val="TableParagraph"/>
              <w:kinsoku w:val="0"/>
              <w:overflowPunct w:val="0"/>
              <w:spacing w:before="6"/>
              <w:rPr>
                <w:sz w:val="7"/>
                <w:szCs w:val="7"/>
              </w:rPr>
            </w:pPr>
          </w:p>
          <w:p w14:paraId="6827C869" w14:textId="77777777" w:rsidR="00000000" w:rsidRDefault="00000000">
            <w:pPr>
              <w:pStyle w:val="TableParagraph"/>
              <w:kinsoku w:val="0"/>
              <w:overflowPunct w:val="0"/>
              <w:spacing w:line="206" w:lineRule="exact"/>
              <w:ind w:left="401"/>
              <w:rPr>
                <w:position w:val="-4"/>
                <w:sz w:val="20"/>
                <w:szCs w:val="20"/>
              </w:rPr>
            </w:pPr>
            <w:r>
              <w:rPr>
                <w:noProof/>
              </w:rPr>
            </w:r>
            <w:r>
              <w:rPr>
                <w:position w:val="-4"/>
                <w:sz w:val="20"/>
                <w:szCs w:val="20"/>
              </w:rPr>
              <w:pict w14:anchorId="7580DF8B">
                <v:group id="_x0000_s2175" style="width:11.05pt;height:11.05pt;mso-position-horizontal-relative:char;mso-position-vertical-relative:line" coordsize="221,221" o:allowincell="f">
                  <v:shape id="_x0000_s2176" style="position:absolute;left:7;top:7;width:207;height:207;mso-position-horizontal-relative:page;mso-position-vertical-relative:page" coordsize="207,207" o:allowincell="f" path="m,206hhl206,206,206,,,,,206xe" filled="f" strokeweight=".72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3977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59406180" w14:textId="77777777" w:rsidR="00000000" w:rsidRDefault="00000000">
            <w:pPr>
              <w:pStyle w:val="TableParagraph"/>
              <w:kinsoku w:val="0"/>
              <w:overflowPunct w:val="0"/>
            </w:pPr>
          </w:p>
          <w:p w14:paraId="15E940EC" w14:textId="77777777" w:rsidR="00000000" w:rsidRDefault="00000000">
            <w:pPr>
              <w:pStyle w:val="TableParagraph"/>
              <w:tabs>
                <w:tab w:val="left" w:pos="4271"/>
              </w:tabs>
              <w:kinsoku w:val="0"/>
              <w:overflowPunct w:val="0"/>
              <w:spacing w:before="176" w:line="278" w:lineRule="auto"/>
              <w:ind w:left="48" w:right="-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e-mail: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By mail</w:t>
            </w:r>
          </w:p>
          <w:p w14:paraId="306C53E9" w14:textId="77777777" w:rsidR="00000000" w:rsidRDefault="00000000">
            <w:pPr>
              <w:pStyle w:val="TableParagraph"/>
              <w:tabs>
                <w:tab w:val="left" w:pos="4260"/>
              </w:tabs>
              <w:kinsoku w:val="0"/>
              <w:overflowPunct w:val="0"/>
              <w:spacing w:line="252" w:lineRule="exact"/>
              <w:ind w:left="48" w:right="-288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By fax </w:t>
            </w:r>
            <w:r>
              <w:rPr>
                <w:sz w:val="18"/>
                <w:szCs w:val="18"/>
              </w:rPr>
              <w:t>(number):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  <w:p w14:paraId="46DBD1A2" w14:textId="77777777" w:rsidR="00000000" w:rsidRDefault="00000000">
            <w:pPr>
              <w:pStyle w:val="TableParagraph"/>
              <w:kinsoku w:val="0"/>
              <w:overflowPunct w:val="0"/>
              <w:spacing w:before="39"/>
              <w:ind w:left="48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By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personal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delivery</w:t>
            </w:r>
          </w:p>
          <w:p w14:paraId="7A061255" w14:textId="77777777" w:rsidR="00000000" w:rsidRDefault="00000000">
            <w:pPr>
              <w:pStyle w:val="TableParagraph"/>
              <w:kinsoku w:val="0"/>
              <w:overflowPunct w:val="0"/>
            </w:pPr>
          </w:p>
          <w:p w14:paraId="55FA48F4" w14:textId="77777777" w:rsidR="00000000" w:rsidRDefault="00000000">
            <w:pPr>
              <w:pStyle w:val="TableParagraph"/>
              <w:kinsoku w:val="0"/>
              <w:overflowPunct w:val="0"/>
            </w:pPr>
          </w:p>
          <w:p w14:paraId="7DCD9F10" w14:textId="77777777" w:rsidR="00000000" w:rsidRDefault="00000000">
            <w:pPr>
              <w:pStyle w:val="TableParagraph"/>
              <w:kinsoku w:val="0"/>
              <w:overflowPunct w:val="0"/>
            </w:pPr>
          </w:p>
          <w:p w14:paraId="545C34A1" w14:textId="77777777" w:rsidR="00000000" w:rsidRDefault="00000000">
            <w:pPr>
              <w:pStyle w:val="TableParagraph"/>
              <w:kinsoku w:val="0"/>
              <w:overflowPunct w:val="0"/>
              <w:spacing w:before="9"/>
              <w:rPr>
                <w:sz w:val="33"/>
                <w:szCs w:val="33"/>
              </w:rPr>
            </w:pPr>
          </w:p>
          <w:p w14:paraId="705BDC3A" w14:textId="77777777" w:rsidR="00000000" w:rsidRDefault="00000000">
            <w:pPr>
              <w:pStyle w:val="TableParagraph"/>
              <w:tabs>
                <w:tab w:val="left" w:pos="4271"/>
              </w:tabs>
              <w:kinsoku w:val="0"/>
              <w:overflowPunct w:val="0"/>
              <w:spacing w:line="278" w:lineRule="auto"/>
              <w:ind w:left="48" w:right="-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e-mail: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By mail</w:t>
            </w:r>
          </w:p>
          <w:p w14:paraId="0F1C91D0" w14:textId="77777777" w:rsidR="00000000" w:rsidRDefault="00000000">
            <w:pPr>
              <w:pStyle w:val="TableParagraph"/>
              <w:tabs>
                <w:tab w:val="left" w:pos="4260"/>
              </w:tabs>
              <w:kinsoku w:val="0"/>
              <w:overflowPunct w:val="0"/>
              <w:spacing w:line="252" w:lineRule="exact"/>
              <w:ind w:left="48" w:right="-288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By fax </w:t>
            </w:r>
            <w:r>
              <w:rPr>
                <w:sz w:val="18"/>
                <w:szCs w:val="18"/>
              </w:rPr>
              <w:t>(number):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  <w:p w14:paraId="56128C0A" w14:textId="77777777" w:rsidR="00000000" w:rsidRDefault="00000000">
            <w:pPr>
              <w:pStyle w:val="TableParagraph"/>
              <w:kinsoku w:val="0"/>
              <w:overflowPunct w:val="0"/>
              <w:spacing w:before="40"/>
              <w:ind w:left="48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By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personal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delivery</w:t>
            </w:r>
          </w:p>
          <w:p w14:paraId="20932D4F" w14:textId="77777777" w:rsidR="00000000" w:rsidRDefault="00000000">
            <w:pPr>
              <w:pStyle w:val="TableParagraph"/>
              <w:kinsoku w:val="0"/>
              <w:overflowPunct w:val="0"/>
            </w:pPr>
          </w:p>
          <w:p w14:paraId="493DE2BA" w14:textId="77777777" w:rsidR="00000000" w:rsidRDefault="00000000">
            <w:pPr>
              <w:pStyle w:val="TableParagraph"/>
              <w:kinsoku w:val="0"/>
              <w:overflowPunct w:val="0"/>
            </w:pPr>
          </w:p>
          <w:p w14:paraId="662FC7CB" w14:textId="77777777" w:rsidR="00000000" w:rsidRDefault="00000000">
            <w:pPr>
              <w:pStyle w:val="TableParagraph"/>
              <w:kinsoku w:val="0"/>
              <w:overflowPunct w:val="0"/>
              <w:spacing w:before="10"/>
              <w:rPr>
                <w:sz w:val="27"/>
                <w:szCs w:val="27"/>
              </w:rPr>
            </w:pPr>
          </w:p>
          <w:p w14:paraId="5210A8DC" w14:textId="77777777" w:rsidR="00000000" w:rsidRDefault="00000000">
            <w:pPr>
              <w:pStyle w:val="TableParagraph"/>
              <w:tabs>
                <w:tab w:val="left" w:pos="4271"/>
              </w:tabs>
              <w:kinsoku w:val="0"/>
              <w:overflowPunct w:val="0"/>
              <w:spacing w:before="1" w:line="278" w:lineRule="auto"/>
              <w:ind w:left="48" w:right="-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e-mail: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By mail</w:t>
            </w:r>
          </w:p>
          <w:p w14:paraId="642AF243" w14:textId="77777777" w:rsidR="00000000" w:rsidRDefault="00000000">
            <w:pPr>
              <w:pStyle w:val="TableParagraph"/>
              <w:tabs>
                <w:tab w:val="left" w:pos="4260"/>
              </w:tabs>
              <w:kinsoku w:val="0"/>
              <w:overflowPunct w:val="0"/>
              <w:spacing w:line="252" w:lineRule="exact"/>
              <w:ind w:left="48" w:right="-288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By fax </w:t>
            </w:r>
            <w:r>
              <w:rPr>
                <w:sz w:val="18"/>
                <w:szCs w:val="18"/>
              </w:rPr>
              <w:t>(number):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  <w:p w14:paraId="5E9CD538" w14:textId="77777777" w:rsidR="00000000" w:rsidRDefault="00000000">
            <w:pPr>
              <w:pStyle w:val="TableParagraph"/>
              <w:kinsoku w:val="0"/>
              <w:overflowPunct w:val="0"/>
              <w:spacing w:before="39"/>
              <w:ind w:left="48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By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personal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delivery</w:t>
            </w:r>
          </w:p>
          <w:p w14:paraId="41ACC03A" w14:textId="77777777" w:rsidR="00000000" w:rsidRDefault="00000000">
            <w:pPr>
              <w:pStyle w:val="TableParagraph"/>
              <w:kinsoku w:val="0"/>
              <w:overflowPunct w:val="0"/>
            </w:pPr>
          </w:p>
          <w:p w14:paraId="1B5746B7" w14:textId="77777777" w:rsidR="00000000" w:rsidRDefault="00000000">
            <w:pPr>
              <w:pStyle w:val="TableParagraph"/>
              <w:kinsoku w:val="0"/>
              <w:overflowPunct w:val="0"/>
              <w:spacing w:before="4"/>
              <w:rPr>
                <w:sz w:val="34"/>
                <w:szCs w:val="34"/>
              </w:rPr>
            </w:pPr>
          </w:p>
          <w:p w14:paraId="7E40A58E" w14:textId="77777777" w:rsidR="00000000" w:rsidRDefault="00000000">
            <w:pPr>
              <w:pStyle w:val="TableParagraph"/>
              <w:tabs>
                <w:tab w:val="left" w:pos="4271"/>
              </w:tabs>
              <w:kinsoku w:val="0"/>
              <w:overflowPunct w:val="0"/>
              <w:spacing w:line="278" w:lineRule="auto"/>
              <w:ind w:left="48" w:right="-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e-mail: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By mail</w:t>
            </w:r>
          </w:p>
          <w:p w14:paraId="111C38F1" w14:textId="77777777" w:rsidR="00000000" w:rsidRDefault="00000000">
            <w:pPr>
              <w:pStyle w:val="TableParagraph"/>
              <w:tabs>
                <w:tab w:val="left" w:pos="4260"/>
              </w:tabs>
              <w:kinsoku w:val="0"/>
              <w:overflowPunct w:val="0"/>
              <w:spacing w:line="252" w:lineRule="exact"/>
              <w:ind w:left="48" w:right="-288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By fax </w:t>
            </w:r>
            <w:r>
              <w:rPr>
                <w:sz w:val="18"/>
                <w:szCs w:val="18"/>
              </w:rPr>
              <w:t>(number):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  <w:p w14:paraId="02C12EE0" w14:textId="77777777" w:rsidR="00000000" w:rsidRDefault="00000000">
            <w:pPr>
              <w:pStyle w:val="TableParagraph"/>
              <w:kinsoku w:val="0"/>
              <w:overflowPunct w:val="0"/>
              <w:spacing w:before="40"/>
              <w:ind w:left="48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By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personal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delivery</w:t>
            </w:r>
          </w:p>
          <w:p w14:paraId="482FF921" w14:textId="77777777" w:rsidR="00000000" w:rsidRDefault="00000000">
            <w:pPr>
              <w:pStyle w:val="TableParagraph"/>
              <w:kinsoku w:val="0"/>
              <w:overflowPunct w:val="0"/>
            </w:pPr>
          </w:p>
          <w:p w14:paraId="737531D7" w14:textId="77777777" w:rsidR="00000000" w:rsidRDefault="00000000">
            <w:pPr>
              <w:pStyle w:val="TableParagraph"/>
              <w:kinsoku w:val="0"/>
              <w:overflowPunct w:val="0"/>
              <w:spacing w:before="1"/>
              <w:rPr>
                <w:sz w:val="31"/>
                <w:szCs w:val="31"/>
              </w:rPr>
            </w:pPr>
          </w:p>
          <w:p w14:paraId="7206078E" w14:textId="77777777" w:rsidR="00000000" w:rsidRDefault="00000000">
            <w:pPr>
              <w:pStyle w:val="TableParagraph"/>
              <w:tabs>
                <w:tab w:val="left" w:pos="4271"/>
              </w:tabs>
              <w:kinsoku w:val="0"/>
              <w:overflowPunct w:val="0"/>
              <w:spacing w:line="278" w:lineRule="auto"/>
              <w:ind w:left="48" w:right="-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e-mail: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By mail</w:t>
            </w:r>
          </w:p>
          <w:p w14:paraId="6C5CB590" w14:textId="77777777" w:rsidR="00000000" w:rsidRDefault="00000000">
            <w:pPr>
              <w:pStyle w:val="TableParagraph"/>
              <w:tabs>
                <w:tab w:val="left" w:pos="4260"/>
              </w:tabs>
              <w:kinsoku w:val="0"/>
              <w:overflowPunct w:val="0"/>
              <w:spacing w:line="252" w:lineRule="exact"/>
              <w:ind w:left="48" w:right="-288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By fax </w:t>
            </w:r>
            <w:r>
              <w:rPr>
                <w:sz w:val="18"/>
                <w:szCs w:val="18"/>
              </w:rPr>
              <w:t>(number):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  <w:p w14:paraId="3BAE5391" w14:textId="77777777" w:rsidR="00000000" w:rsidRDefault="00000000">
            <w:pPr>
              <w:pStyle w:val="TableParagraph"/>
              <w:kinsoku w:val="0"/>
              <w:overflowPunct w:val="0"/>
              <w:spacing w:before="40"/>
              <w:ind w:left="48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By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personal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delivery</w:t>
            </w:r>
          </w:p>
        </w:tc>
      </w:tr>
      <w:tr w:rsidR="00000000" w14:paraId="74841C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320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30443B" w14:textId="77777777" w:rsidR="00000000" w:rsidRDefault="00000000">
            <w:pPr>
              <w:pStyle w:val="TableParagraph"/>
              <w:kinsoku w:val="0"/>
              <w:overflowPunct w:val="0"/>
              <w:spacing w:before="3" w:line="233" w:lineRule="exact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Typed/Printed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Name</w:t>
            </w:r>
          </w:p>
        </w:tc>
        <w:tc>
          <w:tcPr>
            <w:tcW w:w="6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B64BCB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7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86AC13" w14:textId="77777777" w:rsidR="00000000" w:rsidRDefault="00000000">
            <w:pPr>
              <w:pStyle w:val="TableParagraph"/>
              <w:kinsoku w:val="0"/>
              <w:overflowPunct w:val="0"/>
              <w:spacing w:before="3" w:line="233" w:lineRule="exact"/>
              <w:ind w:left="1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Conservator’s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Signature</w:t>
            </w:r>
          </w:p>
        </w:tc>
      </w:tr>
    </w:tbl>
    <w:p w14:paraId="0B3920C6" w14:textId="77777777" w:rsidR="00612FD6" w:rsidRDefault="00612FD6"/>
    <w:sectPr w:rsidR="00612FD6">
      <w:pgSz w:w="12240" w:h="15840"/>
      <w:pgMar w:top="1360" w:right="1220" w:bottom="980" w:left="1300" w:header="0" w:footer="78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C7A32" w14:textId="77777777" w:rsidR="00612FD6" w:rsidRDefault="00612FD6">
      <w:r>
        <w:separator/>
      </w:r>
    </w:p>
  </w:endnote>
  <w:endnote w:type="continuationSeparator" w:id="0">
    <w:p w14:paraId="2B10F3EC" w14:textId="77777777" w:rsidR="00612FD6" w:rsidRDefault="006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BEFB" w14:textId="77777777" w:rsidR="00000000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57096E0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41.9pt;width:256.9pt;height:13.15pt;z-index:-4;mso-position-horizontal-relative:page;mso-position-vertical-relative:page" o:allowincell="f" filled="f" stroked="f">
          <v:textbox inset="0,0,0,0">
            <w:txbxContent>
              <w:p w14:paraId="0B46DCD5" w14:textId="77777777" w:rsidR="00000000" w:rsidRDefault="00000000">
                <w:pPr>
                  <w:pStyle w:val="BodyText"/>
                  <w:kinsoku w:val="0"/>
                  <w:overflowPunct w:val="0"/>
                  <w:spacing w:before="12"/>
                  <w:ind w:left="20"/>
                  <w:rPr>
                    <w:spacing w:val="-4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CONSERVATOR’S</w:t>
                </w:r>
                <w:r>
                  <w:rPr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INVENTORY</w:t>
                </w:r>
                <w:r>
                  <w:rPr>
                    <w:spacing w:val="-13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AND</w:t>
                </w:r>
                <w:r>
                  <w:rPr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FINANCIAL</w:t>
                </w:r>
                <w:r>
                  <w:rPr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spacing w:val="-4"/>
                    <w:sz w:val="20"/>
                    <w:szCs w:val="20"/>
                  </w:rPr>
                  <w:t>PLAN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FCE85EB">
        <v:shape id="_x0000_s1026" type="#_x0000_t202" style="position:absolute;margin-left:497.45pt;margin-top:741.9pt;width:46.55pt;height:13.15pt;z-index:-3;mso-position-horizontal-relative:page;mso-position-vertical-relative:page" o:allowincell="f" filled="f" stroked="f">
          <v:textbox inset="0,0,0,0">
            <w:txbxContent>
              <w:p w14:paraId="699ADD15" w14:textId="77777777" w:rsidR="00000000" w:rsidRDefault="00000000">
                <w:pPr>
                  <w:pStyle w:val="BodyText"/>
                  <w:kinsoku w:val="0"/>
                  <w:overflowPunct w:val="0"/>
                  <w:spacing w:before="12"/>
                  <w:ind w:left="20"/>
                  <w:rPr>
                    <w:spacing w:val="-5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PAGE</w:t>
                </w:r>
                <w:r>
                  <w:rPr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spacing w:val="-5"/>
                    <w:sz w:val="20"/>
                    <w:szCs w:val="20"/>
                  </w:rPr>
                  <w:fldChar w:fldCharType="begin"/>
                </w:r>
                <w:r>
                  <w:rPr>
                    <w:spacing w:val="-5"/>
                    <w:sz w:val="20"/>
                    <w:szCs w:val="20"/>
                  </w:rPr>
                  <w:instrText xml:space="preserve"> PAGE </w:instrText>
                </w:r>
                <w:r w:rsidR="00270D42">
                  <w:rPr>
                    <w:spacing w:val="-5"/>
                    <w:sz w:val="20"/>
                    <w:szCs w:val="20"/>
                  </w:rPr>
                  <w:fldChar w:fldCharType="separate"/>
                </w:r>
                <w:r w:rsidR="00270D42">
                  <w:rPr>
                    <w:noProof/>
                    <w:spacing w:val="-5"/>
                    <w:sz w:val="20"/>
                    <w:szCs w:val="20"/>
                  </w:rPr>
                  <w:t>1</w:t>
                </w:r>
                <w:r>
                  <w:rPr>
                    <w:spacing w:val="-5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0F44284">
        <v:shape id="_x0000_s1027" type="#_x0000_t202" style="position:absolute;margin-left:71pt;margin-top:753.25pt;width:47.55pt;height:11pt;z-index:-2;mso-position-horizontal-relative:page;mso-position-vertical-relative:page" o:allowincell="f" filled="f" stroked="f">
          <v:textbox inset="0,0,0,0">
            <w:txbxContent>
              <w:p w14:paraId="73CDC6A6" w14:textId="77777777" w:rsidR="00000000" w:rsidRDefault="00000000">
                <w:pPr>
                  <w:pStyle w:val="BodyText"/>
                  <w:kinsoku w:val="0"/>
                  <w:overflowPunct w:val="0"/>
                  <w:spacing w:before="15"/>
                  <w:ind w:left="20"/>
                  <w:rPr>
                    <w:spacing w:val="-1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CAO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GC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9-</w:t>
                </w:r>
                <w:r>
                  <w:rPr>
                    <w:spacing w:val="-10"/>
                    <w:sz w:val="16"/>
                    <w:szCs w:val="16"/>
                  </w:rPr>
                  <w:t>1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45A899FE">
        <v:shape id="_x0000_s1028" type="#_x0000_t202" style="position:absolute;margin-left:132.1pt;margin-top:753.25pt;width:30.85pt;height:11pt;z-index:-1;mso-position-horizontal-relative:page;mso-position-vertical-relative:page" o:allowincell="f" filled="f" stroked="f">
          <v:textbox inset="0,0,0,0">
            <w:txbxContent>
              <w:p w14:paraId="2806ACCE" w14:textId="77777777" w:rsidR="00000000" w:rsidRDefault="00000000">
                <w:pPr>
                  <w:pStyle w:val="BodyText"/>
                  <w:kinsoku w:val="0"/>
                  <w:overflowPunct w:val="0"/>
                  <w:spacing w:before="15"/>
                  <w:ind w:left="20"/>
                  <w:rPr>
                    <w:spacing w:val="-2"/>
                    <w:sz w:val="16"/>
                    <w:szCs w:val="16"/>
                  </w:rPr>
                </w:pPr>
                <w:r>
                  <w:rPr>
                    <w:spacing w:val="-2"/>
                    <w:sz w:val="16"/>
                    <w:szCs w:val="16"/>
                  </w:rPr>
                  <w:t>08/2020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E346E" w14:textId="77777777" w:rsidR="00612FD6" w:rsidRDefault="00612FD6">
      <w:r>
        <w:separator/>
      </w:r>
    </w:p>
  </w:footnote>
  <w:footnote w:type="continuationSeparator" w:id="0">
    <w:p w14:paraId="180C5E5B" w14:textId="77777777" w:rsidR="00612FD6" w:rsidRDefault="006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860" w:hanging="360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580" w:hanging="360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84" w:hanging="360"/>
      </w:pPr>
    </w:lvl>
    <w:lvl w:ilvl="3">
      <w:numFmt w:val="bullet"/>
      <w:lvlText w:val="•"/>
      <w:lvlJc w:val="left"/>
      <w:pPr>
        <w:ind w:left="3388" w:hanging="360"/>
      </w:pPr>
    </w:lvl>
    <w:lvl w:ilvl="4">
      <w:numFmt w:val="bullet"/>
      <w:lvlText w:val="•"/>
      <w:lvlJc w:val="left"/>
      <w:pPr>
        <w:ind w:left="4293" w:hanging="360"/>
      </w:pPr>
    </w:lvl>
    <w:lvl w:ilvl="5">
      <w:numFmt w:val="bullet"/>
      <w:lvlText w:val="•"/>
      <w:lvlJc w:val="left"/>
      <w:pPr>
        <w:ind w:left="5197" w:hanging="360"/>
      </w:pPr>
    </w:lvl>
    <w:lvl w:ilvl="6">
      <w:numFmt w:val="bullet"/>
      <w:lvlText w:val="•"/>
      <w:lvlJc w:val="left"/>
      <w:pPr>
        <w:ind w:left="6102" w:hanging="360"/>
      </w:pPr>
    </w:lvl>
    <w:lvl w:ilvl="7">
      <w:numFmt w:val="bullet"/>
      <w:lvlText w:val="•"/>
      <w:lvlJc w:val="left"/>
      <w:pPr>
        <w:ind w:left="7006" w:hanging="360"/>
      </w:pPr>
    </w:lvl>
    <w:lvl w:ilvl="8">
      <w:numFmt w:val="bullet"/>
      <w:lvlText w:val="•"/>
      <w:lvlJc w:val="left"/>
      <w:pPr>
        <w:ind w:left="7911" w:hanging="360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500" w:hanging="360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22" w:hanging="360"/>
      </w:pPr>
    </w:lvl>
    <w:lvl w:ilvl="2">
      <w:numFmt w:val="bullet"/>
      <w:lvlText w:val="•"/>
      <w:lvlJc w:val="left"/>
      <w:pPr>
        <w:ind w:left="2344" w:hanging="360"/>
      </w:pPr>
    </w:lvl>
    <w:lvl w:ilvl="3">
      <w:numFmt w:val="bullet"/>
      <w:lvlText w:val="•"/>
      <w:lvlJc w:val="left"/>
      <w:pPr>
        <w:ind w:left="3266" w:hanging="360"/>
      </w:pPr>
    </w:lvl>
    <w:lvl w:ilvl="4">
      <w:numFmt w:val="bullet"/>
      <w:lvlText w:val="•"/>
      <w:lvlJc w:val="left"/>
      <w:pPr>
        <w:ind w:left="4188" w:hanging="360"/>
      </w:pPr>
    </w:lvl>
    <w:lvl w:ilvl="5">
      <w:numFmt w:val="bullet"/>
      <w:lvlText w:val="•"/>
      <w:lvlJc w:val="left"/>
      <w:pPr>
        <w:ind w:left="5110" w:hanging="360"/>
      </w:pPr>
    </w:lvl>
    <w:lvl w:ilvl="6">
      <w:numFmt w:val="bullet"/>
      <w:lvlText w:val="•"/>
      <w:lvlJc w:val="left"/>
      <w:pPr>
        <w:ind w:left="6032" w:hanging="360"/>
      </w:pPr>
    </w:lvl>
    <w:lvl w:ilvl="7">
      <w:numFmt w:val="bullet"/>
      <w:lvlText w:val="•"/>
      <w:lvlJc w:val="left"/>
      <w:pPr>
        <w:ind w:left="6954" w:hanging="360"/>
      </w:pPr>
    </w:lvl>
    <w:lvl w:ilvl="8">
      <w:numFmt w:val="bullet"/>
      <w:lvlText w:val="•"/>
      <w:lvlJc w:val="left"/>
      <w:pPr>
        <w:ind w:left="7876" w:hanging="360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498" w:hanging="360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22" w:hanging="360"/>
      </w:pPr>
    </w:lvl>
    <w:lvl w:ilvl="2">
      <w:numFmt w:val="bullet"/>
      <w:lvlText w:val="•"/>
      <w:lvlJc w:val="left"/>
      <w:pPr>
        <w:ind w:left="2344" w:hanging="360"/>
      </w:pPr>
    </w:lvl>
    <w:lvl w:ilvl="3">
      <w:numFmt w:val="bullet"/>
      <w:lvlText w:val="•"/>
      <w:lvlJc w:val="left"/>
      <w:pPr>
        <w:ind w:left="3266" w:hanging="360"/>
      </w:pPr>
    </w:lvl>
    <w:lvl w:ilvl="4">
      <w:numFmt w:val="bullet"/>
      <w:lvlText w:val="•"/>
      <w:lvlJc w:val="left"/>
      <w:pPr>
        <w:ind w:left="4188" w:hanging="360"/>
      </w:pPr>
    </w:lvl>
    <w:lvl w:ilvl="5">
      <w:numFmt w:val="bullet"/>
      <w:lvlText w:val="•"/>
      <w:lvlJc w:val="left"/>
      <w:pPr>
        <w:ind w:left="5110" w:hanging="360"/>
      </w:pPr>
    </w:lvl>
    <w:lvl w:ilvl="6">
      <w:numFmt w:val="bullet"/>
      <w:lvlText w:val="•"/>
      <w:lvlJc w:val="left"/>
      <w:pPr>
        <w:ind w:left="6032" w:hanging="360"/>
      </w:pPr>
    </w:lvl>
    <w:lvl w:ilvl="7">
      <w:numFmt w:val="bullet"/>
      <w:lvlText w:val="•"/>
      <w:lvlJc w:val="left"/>
      <w:pPr>
        <w:ind w:left="6954" w:hanging="360"/>
      </w:pPr>
    </w:lvl>
    <w:lvl w:ilvl="8">
      <w:numFmt w:val="bullet"/>
      <w:lvlText w:val="•"/>
      <w:lvlJc w:val="left"/>
      <w:pPr>
        <w:ind w:left="7876" w:hanging="360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."/>
      <w:lvlJc w:val="left"/>
      <w:pPr>
        <w:ind w:left="500" w:hanging="360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22" w:hanging="360"/>
      </w:pPr>
    </w:lvl>
    <w:lvl w:ilvl="2">
      <w:numFmt w:val="bullet"/>
      <w:lvlText w:val="•"/>
      <w:lvlJc w:val="left"/>
      <w:pPr>
        <w:ind w:left="2344" w:hanging="360"/>
      </w:pPr>
    </w:lvl>
    <w:lvl w:ilvl="3">
      <w:numFmt w:val="bullet"/>
      <w:lvlText w:val="•"/>
      <w:lvlJc w:val="left"/>
      <w:pPr>
        <w:ind w:left="3266" w:hanging="360"/>
      </w:pPr>
    </w:lvl>
    <w:lvl w:ilvl="4">
      <w:numFmt w:val="bullet"/>
      <w:lvlText w:val="•"/>
      <w:lvlJc w:val="left"/>
      <w:pPr>
        <w:ind w:left="4188" w:hanging="360"/>
      </w:pPr>
    </w:lvl>
    <w:lvl w:ilvl="5">
      <w:numFmt w:val="bullet"/>
      <w:lvlText w:val="•"/>
      <w:lvlJc w:val="left"/>
      <w:pPr>
        <w:ind w:left="5110" w:hanging="360"/>
      </w:pPr>
    </w:lvl>
    <w:lvl w:ilvl="6">
      <w:numFmt w:val="bullet"/>
      <w:lvlText w:val="•"/>
      <w:lvlJc w:val="left"/>
      <w:pPr>
        <w:ind w:left="6032" w:hanging="360"/>
      </w:pPr>
    </w:lvl>
    <w:lvl w:ilvl="7">
      <w:numFmt w:val="bullet"/>
      <w:lvlText w:val="•"/>
      <w:lvlJc w:val="left"/>
      <w:pPr>
        <w:ind w:left="6954" w:hanging="360"/>
      </w:pPr>
    </w:lvl>
    <w:lvl w:ilvl="8">
      <w:numFmt w:val="bullet"/>
      <w:lvlText w:val="•"/>
      <w:lvlJc w:val="left"/>
      <w:pPr>
        <w:ind w:left="7876" w:hanging="360"/>
      </w:pPr>
    </w:lvl>
  </w:abstractNum>
  <w:abstractNum w:abstractNumId="4" w15:restartNumberingAfterBreak="0">
    <w:nsid w:val="00000406"/>
    <w:multiLevelType w:val="multilevel"/>
    <w:tmpl w:val="FFFFFFFF"/>
    <w:lvl w:ilvl="0">
      <w:start w:val="1"/>
      <w:numFmt w:val="decimal"/>
      <w:lvlText w:val="%1."/>
      <w:lvlJc w:val="left"/>
      <w:pPr>
        <w:ind w:left="140" w:hanging="245"/>
      </w:pPr>
      <w:rPr>
        <w:rFonts w:ascii="Arial" w:hAnsi="Arial" w:cs="Arial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98" w:hanging="245"/>
      </w:pPr>
    </w:lvl>
    <w:lvl w:ilvl="2">
      <w:numFmt w:val="bullet"/>
      <w:lvlText w:val="•"/>
      <w:lvlJc w:val="left"/>
      <w:pPr>
        <w:ind w:left="2056" w:hanging="245"/>
      </w:pPr>
    </w:lvl>
    <w:lvl w:ilvl="3">
      <w:numFmt w:val="bullet"/>
      <w:lvlText w:val="•"/>
      <w:lvlJc w:val="left"/>
      <w:pPr>
        <w:ind w:left="3014" w:hanging="245"/>
      </w:pPr>
    </w:lvl>
    <w:lvl w:ilvl="4">
      <w:numFmt w:val="bullet"/>
      <w:lvlText w:val="•"/>
      <w:lvlJc w:val="left"/>
      <w:pPr>
        <w:ind w:left="3972" w:hanging="245"/>
      </w:pPr>
    </w:lvl>
    <w:lvl w:ilvl="5">
      <w:numFmt w:val="bullet"/>
      <w:lvlText w:val="•"/>
      <w:lvlJc w:val="left"/>
      <w:pPr>
        <w:ind w:left="4930" w:hanging="245"/>
      </w:pPr>
    </w:lvl>
    <w:lvl w:ilvl="6">
      <w:numFmt w:val="bullet"/>
      <w:lvlText w:val="•"/>
      <w:lvlJc w:val="left"/>
      <w:pPr>
        <w:ind w:left="5888" w:hanging="245"/>
      </w:pPr>
    </w:lvl>
    <w:lvl w:ilvl="7">
      <w:numFmt w:val="bullet"/>
      <w:lvlText w:val="•"/>
      <w:lvlJc w:val="left"/>
      <w:pPr>
        <w:ind w:left="6846" w:hanging="245"/>
      </w:pPr>
    </w:lvl>
    <w:lvl w:ilvl="8">
      <w:numFmt w:val="bullet"/>
      <w:lvlText w:val="•"/>
      <w:lvlJc w:val="left"/>
      <w:pPr>
        <w:ind w:left="7804" w:hanging="245"/>
      </w:pPr>
    </w:lvl>
  </w:abstractNum>
  <w:num w:numId="1" w16cid:durableId="1104031176">
    <w:abstractNumId w:val="4"/>
  </w:num>
  <w:num w:numId="2" w16cid:durableId="300774063">
    <w:abstractNumId w:val="3"/>
  </w:num>
  <w:num w:numId="3" w16cid:durableId="90974476">
    <w:abstractNumId w:val="2"/>
  </w:num>
  <w:num w:numId="4" w16cid:durableId="1960722815">
    <w:abstractNumId w:val="1"/>
  </w:num>
  <w:num w:numId="5" w16cid:durableId="1607153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1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0D42"/>
    <w:rsid w:val="00270D42"/>
    <w:rsid w:val="0061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77"/>
    <o:shapelayout v:ext="edit">
      <o:idmap v:ext="edit" data="2"/>
    </o:shapelayout>
  </w:shapeDefaults>
  <w:decimalSymbol w:val="."/>
  <w:listSeparator w:val=","/>
  <w14:docId w14:val="50E595D6"/>
  <w14:defaultImageDpi w14:val="0"/>
  <w15:docId w15:val="{20CDF98C-80A9-4FF4-AE08-AC80F72D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270" w:right="2348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00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1608</Words>
  <Characters>9169</Characters>
  <Application>Microsoft Office Word</Application>
  <DocSecurity>0</DocSecurity>
  <Lines>76</Lines>
  <Paragraphs>21</Paragraphs>
  <ScaleCrop>false</ScaleCrop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JayDell Arave</dc:creator>
  <cp:keywords/>
  <dc:description/>
  <cp:lastModifiedBy>Jennifer Briggs</cp:lastModifiedBy>
  <cp:revision>2</cp:revision>
  <dcterms:created xsi:type="dcterms:W3CDTF">2023-10-18T16:53:00Z</dcterms:created>
  <dcterms:modified xsi:type="dcterms:W3CDTF">2023-10-18T16:53:00Z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  <property fmtid="{D5CDD505-2E9C-101B-9397-08002B2CF9AE}" pid="3" name="Producer">
    <vt:lpwstr>Microsoft® Word 2016</vt:lpwstr>
  </property>
</Properties>
</file>