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3A6A" w14:textId="77777777" w:rsidR="00000000" w:rsidRDefault="0000000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4"/>
          <w:szCs w:val="4"/>
        </w:rPr>
      </w:pPr>
    </w:p>
    <w:p w14:paraId="1A05E115" w14:textId="77777777" w:rsidR="00000000" w:rsidRDefault="00000000">
      <w:pPr>
        <w:pStyle w:val="BodyText"/>
        <w:kinsoku w:val="0"/>
        <w:overflowPunct w:val="0"/>
        <w:spacing w:line="20" w:lineRule="exact"/>
        <w:ind w:left="120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>
        <w:rPr>
          <w:rFonts w:ascii="Times New Roman" w:hAnsi="Times New Roman" w:cs="Times New Roman"/>
          <w:sz w:val="2"/>
          <w:szCs w:val="2"/>
        </w:rPr>
        <w:pict w14:anchorId="66E9917D">
          <v:group id="_x0000_s2054" style="width:216.05pt;height:1pt;mso-position-horizontal-relative:char;mso-position-vertical-relative:line" coordsize="4321,20" o:allowincell="f">
            <v:shape id="_x0000_s2055" style="position:absolute;width:4321;height:12;mso-position-horizontal-relative:page;mso-position-vertical-relative:page" coordsize="4321,12" o:allowincell="f" path="m4320,hhl,,,12r4320,l4320,xe" fillcolor="black" stroked="f">
              <v:path arrowok="t"/>
            </v:shape>
            <w10:anchorlock/>
          </v:group>
        </w:pict>
      </w:r>
    </w:p>
    <w:p w14:paraId="6E989DBF" w14:textId="77777777" w:rsidR="00000000" w:rsidRDefault="00000000">
      <w:pPr>
        <w:pStyle w:val="BodyText"/>
        <w:kinsoku w:val="0"/>
        <w:overflowPunct w:val="0"/>
        <w:ind w:left="120"/>
        <w:rPr>
          <w:spacing w:val="-2"/>
          <w:sz w:val="18"/>
          <w:szCs w:val="18"/>
        </w:rPr>
      </w:pPr>
      <w:r>
        <w:rPr>
          <w:sz w:val="18"/>
          <w:szCs w:val="18"/>
        </w:rPr>
        <w:t>Full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Party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Filing</w:t>
      </w:r>
      <w:r>
        <w:rPr>
          <w:spacing w:val="-2"/>
          <w:sz w:val="18"/>
          <w:szCs w:val="18"/>
        </w:rPr>
        <w:t xml:space="preserve"> Document</w:t>
      </w:r>
    </w:p>
    <w:p w14:paraId="6FE88E4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7A787EC" w14:textId="77777777" w:rsidR="00000000" w:rsidRDefault="00000000">
      <w:pPr>
        <w:pStyle w:val="BodyText"/>
        <w:kinsoku w:val="0"/>
        <w:overflowPunct w:val="0"/>
        <w:spacing w:before="3"/>
        <w:rPr>
          <w:sz w:val="12"/>
          <w:szCs w:val="12"/>
        </w:rPr>
      </w:pPr>
      <w:r>
        <w:rPr>
          <w:noProof/>
        </w:rPr>
        <w:pict w14:anchorId="297F4C84">
          <v:shape id="_x0000_s2056" style="position:absolute;margin-left:1in;margin-top:8.2pt;width:216.05pt;height:.6pt;z-index:30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011636E4" w14:textId="77777777" w:rsidR="00000000" w:rsidRDefault="00000000">
      <w:pPr>
        <w:pStyle w:val="BodyText"/>
        <w:kinsoku w:val="0"/>
        <w:overflowPunct w:val="0"/>
        <w:spacing w:before="6"/>
        <w:ind w:left="120"/>
        <w:rPr>
          <w:spacing w:val="-4"/>
          <w:sz w:val="18"/>
          <w:szCs w:val="18"/>
        </w:rPr>
      </w:pPr>
      <w:r>
        <w:rPr>
          <w:sz w:val="18"/>
          <w:szCs w:val="18"/>
        </w:rPr>
        <w:t>Mailing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(Street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Office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Box)</w:t>
      </w:r>
    </w:p>
    <w:p w14:paraId="4C446740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739D259" w14:textId="77777777" w:rsidR="00000000" w:rsidRDefault="00000000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w:pict w14:anchorId="13A73135">
          <v:shape id="_x0000_s2057" style="position:absolute;margin-left:1in;margin-top:8.2pt;width:216.05pt;height:.6pt;z-index:31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00478C4F" w14:textId="77777777" w:rsidR="00000000" w:rsidRDefault="00000000">
      <w:pPr>
        <w:pStyle w:val="BodyText"/>
        <w:kinsoku w:val="0"/>
        <w:overflowPunct w:val="0"/>
        <w:spacing w:before="9"/>
        <w:ind w:left="120"/>
        <w:rPr>
          <w:spacing w:val="-4"/>
          <w:sz w:val="18"/>
          <w:szCs w:val="18"/>
        </w:rPr>
      </w:pPr>
      <w:r>
        <w:rPr>
          <w:sz w:val="18"/>
          <w:szCs w:val="18"/>
        </w:rPr>
        <w:t>City,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Zip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Code</w:t>
      </w:r>
    </w:p>
    <w:p w14:paraId="53DE5C6F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48CEED6" w14:textId="77777777" w:rsidR="00000000" w:rsidRDefault="00000000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w:pict w14:anchorId="10177C26">
          <v:shape id="_x0000_s2058" style="position:absolute;margin-left:1in;margin-top:8.15pt;width:216.05pt;height:.6pt;z-index:32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7DB347CD" w14:textId="77777777" w:rsidR="00000000" w:rsidRDefault="00000000">
      <w:pPr>
        <w:pStyle w:val="BodyText"/>
        <w:kinsoku w:val="0"/>
        <w:overflowPunct w:val="0"/>
        <w:spacing w:before="6"/>
        <w:ind w:left="1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Telephone</w:t>
      </w:r>
    </w:p>
    <w:p w14:paraId="61D68F4A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F43E19F" w14:textId="77777777" w:rsidR="00000000" w:rsidRDefault="00000000">
      <w:pPr>
        <w:pStyle w:val="BodyText"/>
        <w:kinsoku w:val="0"/>
        <w:overflowPunct w:val="0"/>
        <w:spacing w:before="4"/>
        <w:rPr>
          <w:sz w:val="16"/>
          <w:szCs w:val="16"/>
        </w:rPr>
      </w:pPr>
      <w:r>
        <w:rPr>
          <w:noProof/>
        </w:rPr>
        <w:pict w14:anchorId="700272A0">
          <v:shape id="_x0000_s2059" style="position:absolute;margin-left:1in;margin-top:10.55pt;width:216.05pt;height:.6pt;z-index:33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6A33857F" w14:textId="77777777" w:rsidR="00000000" w:rsidRDefault="00000000">
      <w:pPr>
        <w:pStyle w:val="BodyText"/>
        <w:kinsoku w:val="0"/>
        <w:overflowPunct w:val="0"/>
        <w:spacing w:before="6"/>
        <w:ind w:left="120"/>
        <w:rPr>
          <w:spacing w:val="-4"/>
          <w:sz w:val="18"/>
          <w:szCs w:val="18"/>
        </w:rPr>
      </w:pPr>
      <w:r>
        <w:rPr>
          <w:sz w:val="18"/>
          <w:szCs w:val="18"/>
        </w:rPr>
        <w:t>Email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(if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any)</w:t>
      </w:r>
    </w:p>
    <w:p w14:paraId="55955957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D913047" w14:textId="77777777" w:rsidR="00000000" w:rsidRDefault="00000000">
      <w:pPr>
        <w:pStyle w:val="BodyText"/>
        <w:tabs>
          <w:tab w:val="left" w:pos="6136"/>
          <w:tab w:val="left" w:pos="8817"/>
        </w:tabs>
        <w:kinsoku w:val="0"/>
        <w:overflowPunct w:val="0"/>
        <w:spacing w:before="150" w:line="276" w:lineRule="auto"/>
        <w:ind w:left="840" w:right="880" w:firstLine="199"/>
      </w:pPr>
      <w:r>
        <w:t xml:space="preserve">IN THE DISTRICT COURT OF THE </w:t>
      </w:r>
      <w:r>
        <w:rPr>
          <w:u w:val="single"/>
        </w:rPr>
        <w:tab/>
      </w:r>
      <w:r>
        <w:t xml:space="preserve">JUDICIAL DISTRICT OF THE STATE OF IDAHO, IN AND FOR THE COUNTY OF </w:t>
      </w:r>
      <w:r>
        <w:rPr>
          <w:u w:val="single"/>
        </w:rPr>
        <w:tab/>
      </w:r>
    </w:p>
    <w:p w14:paraId="25F5ED2F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6698F24C" w14:textId="77777777" w:rsidR="00000000" w:rsidRDefault="00000000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14943FBA" w14:textId="77777777" w:rsidR="00000000" w:rsidRDefault="00000000">
      <w:pPr>
        <w:pStyle w:val="BodyText"/>
        <w:tabs>
          <w:tab w:val="left" w:pos="8654"/>
        </w:tabs>
        <w:kinsoku w:val="0"/>
        <w:overflowPunct w:val="0"/>
        <w:spacing w:line="472" w:lineRule="auto"/>
        <w:ind w:left="4997" w:right="1043"/>
      </w:pPr>
      <w:r>
        <w:rPr>
          <w:noProof/>
        </w:rPr>
        <w:pict w14:anchorId="28F46681">
          <v:shape id="_x0000_s2060" style="position:absolute;left:0;text-align:left;margin-left:81.5pt;margin-top:37.9pt;width:195.75pt;height:.85pt;z-index:34;mso-position-horizontal-relative:page;mso-position-vertical-relative:text" coordsize="3915,17" o:allowincell="f" path="m3914,hhl,,,16r3914,l3914,xe" fillcolor="black" stroked="f">
            <v:path arrowok="t"/>
            <w10:wrap anchorx="page"/>
          </v:shape>
        </w:pict>
      </w:r>
      <w:r>
        <w:rPr>
          <w:noProof/>
        </w:rPr>
        <w:pict w14:anchorId="430D1870">
          <v:group id="_x0000_s2061" style="position:absolute;left:0;text-align:left;margin-left:65.75pt;margin-top:1.3pt;width:231.55pt;height:82pt;z-index:35;mso-position-horizontal-relative:page" coordorigin="1315,26" coordsize="4631,1640" o:allowincell="f">
            <v:shape id="_x0000_s2062" style="position:absolute;left:1315;top:26;width:4631;height:1640;mso-position-horizontal-relative:page;mso-position-vertical-relative:text" coordsize="4631,1640" o:allowincell="f" path="m4630,hhl4621,r,1629l,1629r,10l4621,1639r9,l4630,1629,4630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573;top:1021;width:280;height:280;mso-position-horizontal-relative:page;mso-position-vertical-relative:text" o:allowincell="f">
              <v:imagedata r:id="rId7" o:title=""/>
            </v:shape>
            <v:shape id="_x0000_s2064" type="#_x0000_t75" style="position:absolute;left:1573;top:1359;width:280;height:280;mso-position-horizontal-relative:page;mso-position-vertical-relative:text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630;top:30;width:3859;height:247;mso-position-horizontal-relative:page;mso-position-vertical-relative:text" o:allowincell="f" filled="f" stroked="f">
              <v:textbox inset="0,0,0,0">
                <w:txbxContent>
                  <w:p w14:paraId="5EB353F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47" w:lineRule="exact"/>
                      <w:rPr>
                        <w:spacing w:val="-5"/>
                      </w:rPr>
                    </w:pPr>
                    <w:r>
                      <w:t>IN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MATTER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ESTATE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OF</w:t>
                    </w:r>
                  </w:p>
                </w:txbxContent>
              </v:textbox>
            </v:shape>
            <v:shape id="_x0000_s2066" type="#_x0000_t202" style="position:absolute;left:1932;top:1041;width:888;height:540;mso-position-horizontal-relative:page;mso-position-vertical-relative:text" o:allowincell="f" filled="f" stroked="f">
              <v:textbox inset="0,0,0,0">
                <w:txbxContent>
                  <w:p w14:paraId="0D0A7EC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47" w:lineRule="exact"/>
                      <w:rPr>
                        <w:spacing w:val="-2"/>
                      </w:rPr>
                    </w:pPr>
                    <w:r>
                      <w:t>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Adult.</w:t>
                    </w:r>
                  </w:p>
                  <w:p w14:paraId="66ADFDD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40"/>
                      <w:rPr>
                        <w:spacing w:val="-2"/>
                      </w:rPr>
                    </w:pPr>
                    <w:r>
                      <w:t xml:space="preserve">a </w:t>
                    </w:r>
                    <w:r>
                      <w:rPr>
                        <w:spacing w:val="-2"/>
                      </w:rPr>
                      <w:t>Minor.</w:t>
                    </w:r>
                  </w:p>
                </w:txbxContent>
              </v:textbox>
            </v:shape>
            <w10:wrap anchorx="page"/>
          </v:group>
        </w:pict>
      </w:r>
      <w:r>
        <w:t xml:space="preserve">Case No. </w:t>
      </w:r>
      <w:r>
        <w:rPr>
          <w:u w:val="single"/>
        </w:rPr>
        <w:tab/>
      </w:r>
      <w:r>
        <w:t xml:space="preserve"> CONSERVATOR’S ACCOUNTING</w:t>
      </w:r>
    </w:p>
    <w:p w14:paraId="165D8E8D" w14:textId="77777777" w:rsidR="00000000" w:rsidRDefault="00000000">
      <w:pPr>
        <w:pStyle w:val="BodyText"/>
        <w:tabs>
          <w:tab w:val="left" w:pos="7213"/>
        </w:tabs>
        <w:kinsoku w:val="0"/>
        <w:overflowPunct w:val="0"/>
        <w:spacing w:before="9" w:line="276" w:lineRule="auto"/>
        <w:ind w:left="4997" w:right="2483"/>
      </w:pPr>
      <w:r>
        <w:t>Fee Category: G5</w:t>
      </w:r>
      <w:r>
        <w:rPr>
          <w:spacing w:val="40"/>
        </w:rPr>
        <w:t xml:space="preserve"> </w:t>
      </w:r>
      <w:r>
        <w:t>Fee: $</w:t>
      </w:r>
      <w:r>
        <w:rPr>
          <w:u w:val="single"/>
        </w:rPr>
        <w:tab/>
      </w:r>
    </w:p>
    <w:p w14:paraId="1E3271BE" w14:textId="77777777" w:rsidR="00000000" w:rsidRDefault="00000000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10425A8C" w14:textId="77777777" w:rsidR="00000000" w:rsidRDefault="00000000">
      <w:pPr>
        <w:pStyle w:val="Heading1"/>
        <w:kinsoku w:val="0"/>
        <w:overflowPunct w:val="0"/>
        <w:spacing w:before="94"/>
        <w:rPr>
          <w:spacing w:val="-2"/>
        </w:rPr>
      </w:pPr>
      <w:r>
        <w:rPr>
          <w:spacing w:val="-2"/>
        </w:rPr>
        <w:t>Instructions.</w:t>
      </w:r>
    </w:p>
    <w:p w14:paraId="5C985C23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5C139C28" w14:textId="77777777" w:rsidR="00000000" w:rsidRDefault="00000000">
      <w:pPr>
        <w:pStyle w:val="BodyText"/>
        <w:kinsoku w:val="0"/>
        <w:overflowPunct w:val="0"/>
        <w:spacing w:line="278" w:lineRule="auto"/>
        <w:ind w:left="120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 as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current financial situation for the person under conservatorship.</w:t>
      </w:r>
    </w:p>
    <w:p w14:paraId="775A8484" w14:textId="77777777" w:rsidR="00000000" w:rsidRDefault="00000000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before="195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Your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reports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follows:</w:t>
      </w:r>
    </w:p>
    <w:p w14:paraId="669AC1EC" w14:textId="77777777" w:rsidR="00000000" w:rsidRDefault="00000000">
      <w:pPr>
        <w:pStyle w:val="ListParagraph"/>
        <w:numPr>
          <w:ilvl w:val="1"/>
          <w:numId w:val="4"/>
        </w:numPr>
        <w:tabs>
          <w:tab w:val="left" w:pos="1561"/>
        </w:tabs>
        <w:kinsoku w:val="0"/>
        <w:overflowPunct w:val="0"/>
        <w:ind w:right="105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called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inventory, 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ninety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(90)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 appointment as conservator.</w:t>
      </w:r>
    </w:p>
    <w:p w14:paraId="5A0E723E" w14:textId="77777777" w:rsidR="00000000" w:rsidRDefault="00000000">
      <w:pPr>
        <w:pStyle w:val="ListParagraph"/>
        <w:numPr>
          <w:ilvl w:val="1"/>
          <w:numId w:val="4"/>
        </w:numPr>
        <w:tabs>
          <w:tab w:val="left" w:pos="1561"/>
        </w:tabs>
        <w:kinsoku w:val="0"/>
        <w:overflowPunct w:val="0"/>
        <w:ind w:right="948"/>
        <w:rPr>
          <w:spacing w:val="-2"/>
          <w:sz w:val="22"/>
          <w:szCs w:val="22"/>
        </w:rPr>
      </w:pPr>
      <w:r>
        <w:rPr>
          <w:sz w:val="22"/>
          <w:szCs w:val="22"/>
        </w:rPr>
        <w:t>The second report, called an accounting, is due within 30 days after the anniversary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appointment,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covering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months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your </w:t>
      </w:r>
      <w:r>
        <w:rPr>
          <w:spacing w:val="-2"/>
          <w:sz w:val="22"/>
          <w:szCs w:val="22"/>
        </w:rPr>
        <w:t>appointment.</w:t>
      </w:r>
    </w:p>
    <w:p w14:paraId="7741A9DC" w14:textId="77777777" w:rsidR="00000000" w:rsidRDefault="00000000">
      <w:pPr>
        <w:pStyle w:val="BodyText"/>
        <w:kinsoku w:val="0"/>
        <w:overflowPunct w:val="0"/>
        <w:ind w:left="1560"/>
      </w:pPr>
      <w:r>
        <w:t>Example: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 due April 3, 2020.</w:t>
      </w:r>
    </w:p>
    <w:p w14:paraId="2D1E47FF" w14:textId="77777777" w:rsidR="00000000" w:rsidRDefault="00000000">
      <w:pPr>
        <w:pStyle w:val="ListParagraph"/>
        <w:numPr>
          <w:ilvl w:val="1"/>
          <w:numId w:val="4"/>
        </w:numPr>
        <w:tabs>
          <w:tab w:val="left" w:pos="156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accounting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every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thereafter.</w:t>
      </w:r>
    </w:p>
    <w:p w14:paraId="7DBCCAD7" w14:textId="77777777" w:rsidR="00000000" w:rsidRDefault="00000000">
      <w:pPr>
        <w:pStyle w:val="ListParagraph"/>
        <w:numPr>
          <w:ilvl w:val="1"/>
          <w:numId w:val="4"/>
        </w:numPr>
        <w:tabs>
          <w:tab w:val="left" w:pos="1561"/>
        </w:tabs>
        <w:kinsoku w:val="0"/>
        <w:overflowPunct w:val="0"/>
        <w:ind w:right="1206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accounting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resignation,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removal,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 termination of the appointment.</w:t>
      </w:r>
    </w:p>
    <w:p w14:paraId="4EBE85B4" w14:textId="77777777" w:rsidR="00000000" w:rsidRDefault="00000000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line="252" w:lineRule="exact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Please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type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print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clearly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black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ink.</w:t>
      </w:r>
    </w:p>
    <w:p w14:paraId="7E1C1DEF" w14:textId="77777777" w:rsidR="00000000" w:rsidRDefault="00000000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After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completing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sign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penalty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perjury.</w:t>
      </w:r>
    </w:p>
    <w:p w14:paraId="17B547F9" w14:textId="77777777" w:rsidR="00000000" w:rsidRDefault="00000000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Keep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2"/>
          <w:sz w:val="22"/>
          <w:szCs w:val="22"/>
        </w:rPr>
        <w:t xml:space="preserve"> records.</w:t>
      </w:r>
    </w:p>
    <w:p w14:paraId="2096CF89" w14:textId="77777777" w:rsidR="00000000" w:rsidRDefault="00000000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Complete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sections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report.</w:t>
      </w:r>
    </w:p>
    <w:p w14:paraId="54A47776" w14:textId="77777777" w:rsidR="00000000" w:rsidRDefault="00000000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before="2"/>
        <w:ind w:right="289"/>
        <w:rPr>
          <w:sz w:val="22"/>
          <w:szCs w:val="22"/>
        </w:rPr>
      </w:pPr>
      <w:r>
        <w:rPr>
          <w:sz w:val="22"/>
          <w:szCs w:val="22"/>
        </w:rPr>
        <w:t>Provide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verification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records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requested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below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prepared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additional verification that is not included with the report if requested by the court.</w:t>
      </w:r>
    </w:p>
    <w:p w14:paraId="4487C8A7" w14:textId="77777777" w:rsidR="00000000" w:rsidRDefault="00000000">
      <w:pPr>
        <w:pStyle w:val="ListParagraph"/>
        <w:numPr>
          <w:ilvl w:val="0"/>
          <w:numId w:val="4"/>
        </w:numPr>
        <w:tabs>
          <w:tab w:val="left" w:pos="841"/>
        </w:tabs>
        <w:kinsoku w:val="0"/>
        <w:overflowPunct w:val="0"/>
        <w:spacing w:before="2"/>
        <w:ind w:right="289"/>
        <w:rPr>
          <w:sz w:val="22"/>
          <w:szCs w:val="22"/>
        </w:rPr>
        <w:sectPr w:rsidR="00000000">
          <w:footerReference w:type="default" r:id="rId9"/>
          <w:pgSz w:w="12240" w:h="15840"/>
          <w:pgMar w:top="1580" w:right="1220" w:bottom="980" w:left="1320" w:header="0" w:footer="782" w:gutter="0"/>
          <w:pgNumType w:start="1"/>
          <w:cols w:space="720"/>
          <w:noEndnote/>
        </w:sectPr>
      </w:pPr>
    </w:p>
    <w:p w14:paraId="28297FE4" w14:textId="77777777" w:rsidR="00000000" w:rsidRDefault="00000000">
      <w:pPr>
        <w:pStyle w:val="Heading1"/>
        <w:kinsoku w:val="0"/>
        <w:overflowPunct w:val="0"/>
        <w:spacing w:before="75"/>
        <w:ind w:left="140"/>
        <w:rPr>
          <w:spacing w:val="-2"/>
        </w:rPr>
      </w:pPr>
      <w:r>
        <w:lastRenderedPageBreak/>
        <w:t>Reporting</w:t>
      </w:r>
      <w:r>
        <w:rPr>
          <w:spacing w:val="-7"/>
        </w:rPr>
        <w:t xml:space="preserve"> </w:t>
      </w:r>
      <w:r>
        <w:rPr>
          <w:spacing w:val="-2"/>
        </w:rPr>
        <w:t>Period.</w:t>
      </w:r>
    </w:p>
    <w:p w14:paraId="5B1C23C5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</w:rPr>
      </w:pPr>
    </w:p>
    <w:p w14:paraId="61952384" w14:textId="77777777" w:rsidR="00000000" w:rsidRDefault="00000000">
      <w:pPr>
        <w:pStyle w:val="BodyText"/>
        <w:kinsoku w:val="0"/>
        <w:overflowPunct w:val="0"/>
        <w:ind w:left="140"/>
        <w:rPr>
          <w:b/>
          <w:bCs/>
          <w:spacing w:val="-2"/>
        </w:rPr>
      </w:pPr>
      <w:r>
        <w:rPr>
          <w:b/>
          <w:bCs/>
        </w:rPr>
        <w:t>Is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first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accounting?</w:t>
      </w:r>
    </w:p>
    <w:p w14:paraId="31806ED3" w14:textId="77777777" w:rsidR="00000000" w:rsidRDefault="00000000">
      <w:pPr>
        <w:pStyle w:val="BodyText"/>
        <w:tabs>
          <w:tab w:val="left" w:pos="1540"/>
        </w:tabs>
        <w:kinsoku w:val="0"/>
        <w:overflowPunct w:val="0"/>
        <w:spacing w:before="118"/>
        <w:ind w:left="126"/>
      </w:pPr>
      <w:r>
        <w:rPr>
          <w:rFonts w:ascii="Times New Roman" w:hAnsi="Times New Roman" w:cs="Times New Roman"/>
          <w:position w:val="-7"/>
          <w:sz w:val="24"/>
          <w:szCs w:val="24"/>
        </w:rPr>
        <w:pict w14:anchorId="686F55A7">
          <v:shape id="_x0000_i1026" type="#_x0000_t75" style="width:14.25pt;height:14.25pt">
            <v:imagedata r:id="rId7" o:title=""/>
          </v:shape>
        </w:pic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8"/>
        </w:rPr>
        <w:pict w14:anchorId="1235E720">
          <v:shape id="_x0000_i1027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t>No</w:t>
      </w:r>
    </w:p>
    <w:p w14:paraId="27284F66" w14:textId="77777777" w:rsidR="00000000" w:rsidRDefault="00000000">
      <w:pPr>
        <w:pStyle w:val="BodyText"/>
        <w:kinsoku w:val="0"/>
        <w:overflowPunct w:val="0"/>
        <w:spacing w:before="89" w:line="360" w:lineRule="auto"/>
        <w:ind w:left="140" w:right="454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12 months after the date you were appointed.</w:t>
      </w:r>
    </w:p>
    <w:p w14:paraId="507ABF1D" w14:textId="77777777" w:rsidR="00000000" w:rsidRDefault="00000000">
      <w:pPr>
        <w:pStyle w:val="Heading1"/>
        <w:kinsoku w:val="0"/>
        <w:overflowPunct w:val="0"/>
        <w:spacing w:line="250" w:lineRule="exact"/>
        <w:ind w:left="140"/>
        <w:rPr>
          <w:spacing w:val="-2"/>
        </w:rPr>
      </w:pP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accounting:</w:t>
      </w:r>
    </w:p>
    <w:p w14:paraId="1002AB2E" w14:textId="77777777" w:rsidR="00000000" w:rsidRDefault="00000000">
      <w:pPr>
        <w:pStyle w:val="BodyText"/>
        <w:kinsoku w:val="0"/>
        <w:overflowPunct w:val="0"/>
        <w:rPr>
          <w:b/>
          <w:bCs/>
          <w:sz w:val="25"/>
          <w:szCs w:val="25"/>
        </w:rPr>
      </w:pPr>
    </w:p>
    <w:p w14:paraId="516DCFEA" w14:textId="77777777" w:rsidR="00000000" w:rsidRDefault="00000000">
      <w:pPr>
        <w:pStyle w:val="BodyText"/>
        <w:tabs>
          <w:tab w:val="left" w:pos="3056"/>
          <w:tab w:val="left" w:pos="6657"/>
        </w:tabs>
        <w:kinsoku w:val="0"/>
        <w:overflowPunct w:val="0"/>
        <w:spacing w:before="1" w:line="360" w:lineRule="auto"/>
        <w:ind w:left="120" w:right="454"/>
      </w:pPr>
      <w:r>
        <w:t xml:space="preserve">This report covers the dates beginning </w:t>
      </w:r>
      <w:r>
        <w:rPr>
          <w:u w:val="single"/>
        </w:rPr>
        <w:tab/>
      </w:r>
      <w:r>
        <w:t>(ending</w:t>
      </w:r>
      <w:r>
        <w:rPr>
          <w:spacing w:val="-7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 xml:space="preserve">report) </w:t>
      </w:r>
      <w:r>
        <w:rPr>
          <w:position w:val="-2"/>
        </w:rPr>
        <w:t xml:space="preserve">and ending </w:t>
      </w:r>
      <w:r>
        <w:rPr>
          <w:position w:val="-2"/>
          <w:u w:val="single"/>
        </w:rPr>
        <w:tab/>
      </w:r>
      <w:r>
        <w:t>(12 months after last report).</w:t>
      </w:r>
    </w:p>
    <w:p w14:paraId="7CCE136E" w14:textId="77777777" w:rsidR="00000000" w:rsidRDefault="00000000">
      <w:pPr>
        <w:pStyle w:val="Heading1"/>
        <w:kinsoku w:val="0"/>
        <w:overflowPunct w:val="0"/>
        <w:rPr>
          <w:spacing w:val="-2"/>
        </w:rPr>
      </w:pP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rPr>
          <w:spacing w:val="-2"/>
        </w:rPr>
        <w:t>report?</w:t>
      </w:r>
    </w:p>
    <w:p w14:paraId="08CC517C" w14:textId="77777777" w:rsidR="00000000" w:rsidRDefault="00000000">
      <w:pPr>
        <w:pStyle w:val="BodyText"/>
        <w:tabs>
          <w:tab w:val="left" w:pos="1527"/>
        </w:tabs>
        <w:kinsoku w:val="0"/>
        <w:overflowPunct w:val="0"/>
        <w:spacing w:before="108"/>
        <w:ind w:left="114"/>
      </w:pPr>
      <w:r>
        <w:rPr>
          <w:rFonts w:ascii="Times New Roman" w:hAnsi="Times New Roman" w:cs="Times New Roman"/>
          <w:position w:val="-6"/>
          <w:sz w:val="24"/>
          <w:szCs w:val="24"/>
        </w:rPr>
        <w:pict w14:anchorId="38F068FA">
          <v:shape id="_x0000_i1028" type="#_x0000_t75" style="width:14.25pt;height:14.25pt">
            <v:imagedata r:id="rId11" o:title=""/>
          </v:shape>
        </w:pic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7"/>
        </w:rPr>
        <w:pict w14:anchorId="79F81B0E">
          <v:shape id="_x0000_i1029" type="#_x0000_t75" style="width:14.25pt;height:14.25pt">
            <v:imagedata r:id="rId7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t>No</w:t>
      </w:r>
    </w:p>
    <w:p w14:paraId="215EB287" w14:textId="77777777" w:rsidR="00000000" w:rsidRDefault="00000000">
      <w:pPr>
        <w:pStyle w:val="BodyText"/>
        <w:kinsoku w:val="0"/>
        <w:overflowPunct w:val="0"/>
        <w:spacing w:before="206"/>
        <w:ind w:left="120"/>
        <w:rPr>
          <w:spacing w:val="-2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available.</w:t>
      </w:r>
    </w:p>
    <w:p w14:paraId="48F3AC86" w14:textId="77777777" w:rsidR="00000000" w:rsidRDefault="00000000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472E7575" w14:textId="77777777" w:rsidR="00000000" w:rsidRDefault="00000000">
      <w:pPr>
        <w:pStyle w:val="Heading1"/>
        <w:kinsoku w:val="0"/>
        <w:overflowPunct w:val="0"/>
        <w:rPr>
          <w:spacing w:val="-2"/>
        </w:rPr>
      </w:pPr>
      <w:r>
        <w:t>SECTION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2"/>
        </w:rPr>
        <w:t>Conservatorship.</w:t>
      </w:r>
    </w:p>
    <w:p w14:paraId="5C5CEF1B" w14:textId="77777777" w:rsidR="00000000" w:rsidRDefault="00000000">
      <w:pPr>
        <w:pStyle w:val="BodyText"/>
        <w:kinsoku w:val="0"/>
        <w:overflowPunct w:val="0"/>
        <w:spacing w:before="2"/>
        <w:rPr>
          <w:b/>
          <w:bCs/>
        </w:rPr>
      </w:pPr>
    </w:p>
    <w:p w14:paraId="744DC455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  <w:tab w:val="left" w:pos="9532"/>
        </w:tabs>
        <w:kinsoku w:val="0"/>
        <w:overflowPunct w:val="0"/>
        <w:spacing w:before="1"/>
        <w:ind w:hanging="36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Person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conservatorship’s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671F5CD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  <w:tab w:val="left" w:pos="9532"/>
        </w:tabs>
        <w:kinsoku w:val="0"/>
        <w:overflowPunct w:val="0"/>
        <w:spacing w:before="126"/>
        <w:ind w:hanging="36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Person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conservatorship’s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address: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CEF9C4E" w14:textId="77777777" w:rsidR="00000000" w:rsidRDefault="0000000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E32D8EE">
          <v:shape id="_x0000_s2067" style="position:absolute;margin-left:90pt;margin-top:17.8pt;width:450.1pt;height:.85pt;z-index:36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F4C2637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</w:tabs>
        <w:kinsoku w:val="0"/>
        <w:overflowPunct w:val="0"/>
        <w:spacing w:before="132"/>
        <w:ind w:hanging="361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Person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conservatorship’s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contact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information:</w:t>
      </w:r>
    </w:p>
    <w:p w14:paraId="3762E991" w14:textId="77777777" w:rsidR="00000000" w:rsidRDefault="00000000">
      <w:pPr>
        <w:pStyle w:val="BodyText"/>
        <w:tabs>
          <w:tab w:val="left" w:pos="4496"/>
          <w:tab w:val="left" w:pos="5160"/>
          <w:tab w:val="left" w:pos="9537"/>
        </w:tabs>
        <w:kinsoku w:val="0"/>
        <w:overflowPunct w:val="0"/>
        <w:spacing w:before="129" w:line="360" w:lineRule="auto"/>
        <w:ind w:left="480" w:right="160"/>
        <w:jc w:val="both"/>
      </w:pPr>
      <w:r>
        <w:t>Home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Cell:</w:t>
      </w:r>
      <w:r>
        <w:rPr>
          <w:u w:val="single"/>
        </w:rPr>
        <w:tab/>
      </w:r>
      <w:r>
        <w:tab/>
        <w:t>Work number:</w:t>
      </w:r>
      <w:r>
        <w:rPr>
          <w:u w:val="single"/>
        </w:rPr>
        <w:tab/>
      </w:r>
      <w:r>
        <w:t xml:space="preserve"> Fax: </w:t>
      </w:r>
      <w:r>
        <w:rPr>
          <w:u w:val="single"/>
        </w:rPr>
        <w:tab/>
      </w:r>
      <w:r>
        <w:tab/>
      </w:r>
      <w:r>
        <w:rPr>
          <w:spacing w:val="-2"/>
        </w:rPr>
        <w:t>Email:</w:t>
      </w:r>
      <w:r>
        <w:rPr>
          <w:u w:val="single"/>
        </w:rPr>
        <w:tab/>
      </w:r>
    </w:p>
    <w:p w14:paraId="68A7347E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  <w:tab w:val="left" w:pos="2245"/>
        </w:tabs>
        <w:kinsoku w:val="0"/>
        <w:overflowPunct w:val="0"/>
        <w:spacing w:line="345" w:lineRule="auto"/>
        <w:ind w:left="812" w:right="1903" w:hanging="693"/>
        <w:jc w:val="both"/>
        <w:rPr>
          <w:sz w:val="22"/>
          <w:szCs w:val="22"/>
        </w:rPr>
      </w:pP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guardian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appointed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conservatorship? </w:t>
      </w:r>
      <w:r>
        <w:rPr>
          <w:position w:val="-7"/>
          <w:sz w:val="22"/>
          <w:szCs w:val="22"/>
        </w:rPr>
        <w:pict w14:anchorId="3FB8EB37">
          <v:shape id="_x0000_i1030" type="#_x0000_t75" style="width:14.25pt;height:14.25pt">
            <v:imagedata r:id="rId12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7"/>
          <w:sz w:val="22"/>
          <w:szCs w:val="22"/>
        </w:rPr>
        <w:pict w14:anchorId="34248522">
          <v:shape id="_x0000_i1031" type="#_x0000_t75" style="width:14.25pt;height:14.25pt">
            <v:imagedata r:id="rId12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7195B749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  <w:tab w:val="left" w:pos="9537"/>
        </w:tabs>
        <w:kinsoku w:val="0"/>
        <w:overflowPunct w:val="0"/>
        <w:spacing w:line="231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Name of guardian: </w:t>
      </w:r>
      <w:r>
        <w:rPr>
          <w:sz w:val="22"/>
          <w:szCs w:val="22"/>
          <w:u w:val="single"/>
        </w:rPr>
        <w:tab/>
      </w:r>
    </w:p>
    <w:p w14:paraId="17A572D8" w14:textId="77777777" w:rsidR="00000000" w:rsidRDefault="00000000">
      <w:pPr>
        <w:pStyle w:val="BodyText"/>
        <w:tabs>
          <w:tab w:val="left" w:pos="9537"/>
        </w:tabs>
        <w:kinsoku w:val="0"/>
        <w:overflowPunct w:val="0"/>
        <w:spacing w:before="125" w:line="360" w:lineRule="auto"/>
        <w:ind w:left="480" w:right="160"/>
      </w:pPr>
      <w:r>
        <w:t xml:space="preserve">Address: 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</w:p>
    <w:p w14:paraId="41337DBE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  <w:tab w:val="left" w:pos="2237"/>
        </w:tabs>
        <w:kinsoku w:val="0"/>
        <w:overflowPunct w:val="0"/>
        <w:spacing w:line="336" w:lineRule="auto"/>
        <w:ind w:left="824" w:right="1894" w:hanging="704"/>
        <w:rPr>
          <w:sz w:val="22"/>
          <w:szCs w:val="22"/>
        </w:rPr>
      </w:pPr>
      <w:r>
        <w:rPr>
          <w:sz w:val="22"/>
          <w:szCs w:val="22"/>
        </w:rPr>
        <w:t>Does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conservatorship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money? </w:t>
      </w:r>
      <w:r>
        <w:rPr>
          <w:position w:val="-8"/>
          <w:sz w:val="22"/>
          <w:szCs w:val="22"/>
        </w:rPr>
        <w:pict w14:anchorId="78142F42">
          <v:shape id="_x0000_i1032" type="#_x0000_t75" style="width:14.25pt;height:14.25pt">
            <v:imagedata r:id="rId7" o:title=""/>
          </v:shape>
        </w:pic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7"/>
          <w:sz w:val="22"/>
          <w:szCs w:val="22"/>
        </w:rPr>
        <w:pict w14:anchorId="3965E2E0">
          <v:shape id="_x0000_i1033" type="#_x0000_t75" style="width:14.25pt;height:14.25pt">
            <v:imagedata r:id="rId11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6F6BC17B" w14:textId="77777777" w:rsidR="00000000" w:rsidRDefault="00000000">
      <w:pPr>
        <w:pStyle w:val="BodyText"/>
        <w:tabs>
          <w:tab w:val="left" w:pos="9537"/>
        </w:tabs>
        <w:kinsoku w:val="0"/>
        <w:overflowPunct w:val="0"/>
        <w:spacing w:line="227" w:lineRule="exact"/>
        <w:ind w:left="480"/>
      </w:pPr>
      <w:r>
        <w:t xml:space="preserve">If yes, explain: </w:t>
      </w:r>
      <w:r>
        <w:rPr>
          <w:u w:val="single"/>
        </w:rPr>
        <w:tab/>
      </w:r>
    </w:p>
    <w:p w14:paraId="13EA7543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  <w:tab w:val="left" w:pos="2238"/>
        </w:tabs>
        <w:kinsoku w:val="0"/>
        <w:overflowPunct w:val="0"/>
        <w:spacing w:before="146" w:line="316" w:lineRule="auto"/>
        <w:ind w:left="824" w:right="3077" w:hanging="704"/>
        <w:rPr>
          <w:sz w:val="22"/>
          <w:szCs w:val="22"/>
        </w:rPr>
      </w:pP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conservatorship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moved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year? </w:t>
      </w:r>
      <w:r>
        <w:rPr>
          <w:position w:val="-7"/>
          <w:sz w:val="22"/>
          <w:szCs w:val="22"/>
        </w:rPr>
        <w:pict w14:anchorId="14BD746F">
          <v:shape id="_x0000_i1034" type="#_x0000_t75" style="width:14.25pt;height:14.25pt">
            <v:imagedata r:id="rId7" o:title=""/>
          </v:shape>
        </w:pic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6"/>
          <w:sz w:val="22"/>
          <w:szCs w:val="22"/>
        </w:rPr>
        <w:pict w14:anchorId="43287D9F">
          <v:shape id="_x0000_i1035" type="#_x0000_t75" style="width:14.25pt;height:14.25pt">
            <v:imagedata r:id="rId13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24A13C45" w14:textId="77777777" w:rsidR="00000000" w:rsidRDefault="00000000">
      <w:pPr>
        <w:pStyle w:val="BodyText"/>
        <w:tabs>
          <w:tab w:val="left" w:pos="9537"/>
        </w:tabs>
        <w:kinsoku w:val="0"/>
        <w:overflowPunct w:val="0"/>
        <w:spacing w:before="13"/>
        <w:ind w:left="480"/>
      </w:pPr>
      <w:r>
        <w:t xml:space="preserve">If yes, explain: </w:t>
      </w:r>
      <w:r>
        <w:rPr>
          <w:u w:val="single"/>
        </w:rPr>
        <w:tab/>
      </w:r>
    </w:p>
    <w:p w14:paraId="5891EDFE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1641BB0" w14:textId="77777777" w:rsidR="00000000" w:rsidRDefault="00000000">
      <w:pPr>
        <w:pStyle w:val="BodyText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w:pict w14:anchorId="0368188E">
          <v:shape id="_x0000_s2068" style="position:absolute;margin-left:90pt;margin-top:7.35pt;width:450.1pt;height:.85pt;z-index:3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B82A041">
          <v:shape id="_x0000_s2069" style="position:absolute;margin-left:90pt;margin-top:26.3pt;width:450.1pt;height:.85pt;z-index:38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288716CA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618213EE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  <w:sectPr w:rsidR="00000000">
          <w:pgSz w:w="12240" w:h="15840"/>
          <w:pgMar w:top="1200" w:right="1220" w:bottom="980" w:left="1320" w:header="0" w:footer="782" w:gutter="0"/>
          <w:cols w:space="720"/>
          <w:noEndnote/>
        </w:sectPr>
      </w:pPr>
    </w:p>
    <w:p w14:paraId="5643756A" w14:textId="77777777" w:rsidR="00000000" w:rsidRDefault="00000000">
      <w:pPr>
        <w:pStyle w:val="ListParagraph"/>
        <w:numPr>
          <w:ilvl w:val="0"/>
          <w:numId w:val="3"/>
        </w:numPr>
        <w:tabs>
          <w:tab w:val="left" w:pos="481"/>
        </w:tabs>
        <w:kinsoku w:val="0"/>
        <w:overflowPunct w:val="0"/>
        <w:spacing w:before="78" w:line="360" w:lineRule="auto"/>
        <w:ind w:right="223"/>
        <w:rPr>
          <w:sz w:val="22"/>
          <w:szCs w:val="22"/>
        </w:rPr>
      </w:pPr>
      <w:r>
        <w:rPr>
          <w:noProof/>
        </w:rPr>
        <w:lastRenderedPageBreak/>
        <w:pict w14:anchorId="6D4ABEF1">
          <v:shape id="_x0000_s2070" style="position:absolute;left:0;text-align:left;margin-left:149.4pt;margin-top:597.7pt;width:246.65pt;height:.85pt;z-index:-42;mso-position-horizontal-relative:page;mso-position-vertical-relative:page" coordsize="4933,17" o:allowincell="f" path="m4933,hhl,,,16r4933,l4933,xe" fillcolor="black" stroked="f">
            <v:path arrowok="t"/>
            <w10:wrap anchorx="page" anchory="page"/>
          </v:shape>
        </w:pict>
      </w:r>
      <w:r>
        <w:rPr>
          <w:noProof/>
        </w:rPr>
        <w:pict w14:anchorId="678C21E1">
          <v:shape id="_x0000_s2071" style="position:absolute;left:0;text-align:left;margin-left:149.4pt;margin-top:616.65pt;width:246.65pt;height:.85pt;z-index:-41;mso-position-horizontal-relative:page;mso-position-vertical-relative:page" coordsize="4933,17" o:allowincell="f" path="m4933,hhl,,,16r4933,l4933,xe" fillcolor="black" stroked="f">
            <v:path arrowok="t"/>
            <w10:wrap anchorx="page" anchory="page"/>
          </v:shape>
        </w:pict>
      </w:r>
      <w:r>
        <w:rPr>
          <w:sz w:val="22"/>
          <w:szCs w:val="22"/>
        </w:rPr>
        <w:t>Describe any significant actions you have taken as conservator regarding the person under conservatorship’s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property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funds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reporting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period,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substantial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changes of circumstances. This includes any sale, gift, or loan of person under conservatorship’s assets. Some actions may require court approval.</w:t>
      </w:r>
    </w:p>
    <w:p w14:paraId="74FC492F" w14:textId="77777777" w:rsidR="00000000" w:rsidRDefault="00000000">
      <w:pPr>
        <w:pStyle w:val="BodyText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w:pict w14:anchorId="05FC982C">
          <v:shape id="_x0000_s2072" style="position:absolute;margin-left:90pt;margin-top:11.45pt;width:450.1pt;height:.85pt;z-index:39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66684E2">
          <v:shape id="_x0000_s2073" style="position:absolute;margin-left:90pt;margin-top:30.5pt;width:450.1pt;height:.85pt;z-index:4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604B514">
          <v:shape id="_x0000_s2074" style="position:absolute;margin-left:90pt;margin-top:49.5pt;width:450.1pt;height:.85pt;z-index:4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0D907C93" w14:textId="77777777" w:rsidR="00000000" w:rsidRDefault="00000000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14:paraId="7B07C779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747C765F" w14:textId="77777777" w:rsidR="00000000" w:rsidRDefault="00000000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65D61FCF" w14:textId="77777777" w:rsidR="00000000" w:rsidRDefault="00000000">
      <w:pPr>
        <w:pStyle w:val="Heading1"/>
        <w:kinsoku w:val="0"/>
        <w:overflowPunct w:val="0"/>
        <w:spacing w:before="93"/>
        <w:rPr>
          <w:spacing w:val="-2"/>
        </w:rPr>
      </w:pP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rPr>
          <w:spacing w:val="-2"/>
        </w:rPr>
        <w:t>Balance.</w:t>
      </w:r>
    </w:p>
    <w:p w14:paraId="628F276E" w14:textId="77777777" w:rsidR="00000000" w:rsidRDefault="00000000">
      <w:pPr>
        <w:pStyle w:val="BodyText"/>
        <w:kinsoku w:val="0"/>
        <w:overflowPunct w:val="0"/>
        <w:spacing w:before="4"/>
        <w:rPr>
          <w:b/>
          <w:bCs/>
          <w:sz w:val="24"/>
          <w:szCs w:val="24"/>
        </w:rPr>
      </w:pPr>
    </w:p>
    <w:p w14:paraId="28E8A1FF" w14:textId="77777777" w:rsidR="00000000" w:rsidRDefault="00000000">
      <w:pPr>
        <w:pStyle w:val="BodyText"/>
        <w:tabs>
          <w:tab w:val="left" w:pos="6601"/>
          <w:tab w:val="left" w:pos="9537"/>
        </w:tabs>
        <w:kinsoku w:val="0"/>
        <w:overflowPunct w:val="0"/>
        <w:ind w:left="120"/>
      </w:pPr>
      <w:r>
        <w:t>Balance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Reporting</w:t>
      </w:r>
      <w:r>
        <w:rPr>
          <w:spacing w:val="-2"/>
        </w:rPr>
        <w:t xml:space="preserve"> Period:</w:t>
      </w:r>
      <w:r>
        <w:tab/>
      </w:r>
      <w:r>
        <w:rPr>
          <w:spacing w:val="-10"/>
        </w:rPr>
        <w:t>$</w:t>
      </w:r>
      <w:r>
        <w:rPr>
          <w:u w:val="single"/>
        </w:rPr>
        <w:tab/>
      </w:r>
    </w:p>
    <w:p w14:paraId="7F9B70D9" w14:textId="77777777" w:rsidR="00000000" w:rsidRDefault="00000000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09454466" w14:textId="77777777" w:rsidR="00000000" w:rsidRDefault="00000000">
      <w:pPr>
        <w:pStyle w:val="BodyText"/>
        <w:kinsoku w:val="0"/>
        <w:overflowPunct w:val="0"/>
        <w:spacing w:before="94"/>
        <w:ind w:left="120"/>
        <w:rPr>
          <w:b/>
          <w:bCs/>
          <w:spacing w:val="-2"/>
        </w:rPr>
      </w:pPr>
      <w:r>
        <w:rPr>
          <w:b/>
          <w:bCs/>
        </w:rPr>
        <w:t>SECTION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Income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2"/>
        </w:rPr>
        <w:t xml:space="preserve"> Period</w:t>
      </w:r>
    </w:p>
    <w:p w14:paraId="415DB16E" w14:textId="77777777" w:rsidR="00000000" w:rsidRDefault="00000000">
      <w:pPr>
        <w:pStyle w:val="BodyText"/>
        <w:kinsoku w:val="0"/>
        <w:overflowPunct w:val="0"/>
        <w:spacing w:before="4" w:after="1"/>
        <w:rPr>
          <w:b/>
          <w:bCs/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221"/>
        <w:gridCol w:w="2701"/>
      </w:tblGrid>
      <w:tr w:rsidR="00000000" w14:paraId="14623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A187" w14:textId="77777777" w:rsidR="00000000" w:rsidRDefault="00000000">
            <w:pPr>
              <w:pStyle w:val="TableParagraph"/>
              <w:kinsoku w:val="0"/>
              <w:overflowPunct w:val="0"/>
              <w:spacing w:before="43"/>
              <w:ind w:left="145" w:right="13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Income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Source</w:t>
            </w:r>
          </w:p>
          <w:p w14:paraId="5C7D8657" w14:textId="77777777" w:rsidR="00000000" w:rsidRDefault="00000000">
            <w:pPr>
              <w:pStyle w:val="TableParagraph"/>
              <w:kinsoku w:val="0"/>
              <w:overflowPunct w:val="0"/>
              <w:ind w:left="145"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(Report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only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income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received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conservatorship,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 your income)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B0B0" w14:textId="77777777" w:rsidR="00000000" w:rsidRDefault="00000000">
            <w:pPr>
              <w:pStyle w:val="TableParagraph"/>
              <w:kinsoku w:val="0"/>
              <w:overflowPunct w:val="0"/>
              <w:spacing w:before="122"/>
              <w:ind w:left="522" w:hanging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Received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Reporting Period</w:t>
            </w:r>
          </w:p>
        </w:tc>
      </w:tr>
      <w:tr w:rsidR="00000000" w14:paraId="0908C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65CA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Security</w:t>
            </w:r>
          </w:p>
        </w:tc>
      </w:tr>
      <w:tr w:rsidR="00000000" w14:paraId="79C9F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BA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4F88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Security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Benefits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DCC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C44E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ED0" w14:textId="77777777" w:rsidR="00000000" w:rsidRDefault="00000000">
            <w:pPr>
              <w:pStyle w:val="BodyText"/>
              <w:kinsoku w:val="0"/>
              <w:overflowPunct w:val="0"/>
              <w:spacing w:before="4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1B97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Security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(SSD)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2427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D434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87D" w14:textId="77777777" w:rsidR="00000000" w:rsidRDefault="00000000">
            <w:pPr>
              <w:pStyle w:val="BodyText"/>
              <w:kinsoku w:val="0"/>
              <w:overflowPunct w:val="0"/>
              <w:spacing w:before="4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65D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Supplemental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Security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Income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(SSI)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050C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1615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49D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Benefits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FF70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E79F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8355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Trust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Income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3091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E7F8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230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Wages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C7FA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6BA3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C0AE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Worker’s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Compensation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Benefits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549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0989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245F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Dividends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1BD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3A61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0ECC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Income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9176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1A87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B08" w14:textId="77777777" w:rsidR="00000000" w:rsidRDefault="00000000">
            <w:pPr>
              <w:pStyle w:val="TableParagraph"/>
              <w:kinsoku w:val="0"/>
              <w:overflowPunct w:val="0"/>
              <w:spacing w:before="5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Refunds</w:t>
            </w:r>
          </w:p>
        </w:tc>
      </w:tr>
      <w:tr w:rsidR="00000000" w14:paraId="2192F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08A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B079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Tax</w:t>
            </w:r>
            <w:r>
              <w:rPr>
                <w:spacing w:val="-2"/>
                <w:sz w:val="22"/>
                <w:szCs w:val="22"/>
              </w:rPr>
              <w:t xml:space="preserve"> Refunds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F2D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0687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DC5" w14:textId="77777777" w:rsidR="00000000" w:rsidRDefault="00000000">
            <w:pPr>
              <w:pStyle w:val="BodyText"/>
              <w:kinsoku w:val="0"/>
              <w:overflowPunct w:val="0"/>
              <w:spacing w:before="4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9A5" w14:textId="77777777" w:rsidR="00000000" w:rsidRDefault="00000000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14:paraId="692CF8EE" w14:textId="77777777" w:rsidR="00000000" w:rsidRDefault="00000000">
            <w:pPr>
              <w:pStyle w:val="TableParagraph"/>
              <w:tabs>
                <w:tab w:val="left" w:pos="509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Other Refunds </w:t>
            </w:r>
            <w:r>
              <w:rPr>
                <w:sz w:val="20"/>
                <w:szCs w:val="20"/>
              </w:rPr>
              <w:t xml:space="preserve">(explain)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A211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7F945DAF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</w:rPr>
            </w:pPr>
          </w:p>
          <w:p w14:paraId="79DAF7FC" w14:textId="77777777" w:rsidR="00000000" w:rsidRDefault="0000000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5B93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5D0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Gain/Loss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Asset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EE0E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F5F0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3048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Rental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Income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8B8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47B3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9233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Pension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945A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EE71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332F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Annuity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Income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75E1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AD77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D0F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Alimony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224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65C7733" w14:textId="77777777" w:rsidR="00000000" w:rsidRDefault="00000000">
      <w:pPr>
        <w:rPr>
          <w:b/>
          <w:bCs/>
          <w:sz w:val="11"/>
          <w:szCs w:val="11"/>
        </w:rPr>
        <w:sectPr w:rsidR="00000000">
          <w:pgSz w:w="12240" w:h="15840"/>
          <w:pgMar w:top="1360" w:right="1220" w:bottom="1322" w:left="1320" w:header="0" w:footer="782" w:gutter="0"/>
          <w:cols w:space="720"/>
          <w:noEndnote/>
        </w:sect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585A7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9DA5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Inheritance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Gifts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Received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CAC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CF0E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F6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Sale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Personal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Property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Listed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Inventory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FE9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9C58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C947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IRA</w:t>
            </w:r>
            <w:r>
              <w:rPr>
                <w:spacing w:val="-2"/>
                <w:sz w:val="22"/>
                <w:szCs w:val="22"/>
              </w:rPr>
              <w:t xml:space="preserve"> Distributions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692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4432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1FAD" w14:textId="77777777" w:rsidR="00000000" w:rsidRDefault="00000000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14:paraId="2C59E81F" w14:textId="77777777" w:rsidR="00000000" w:rsidRDefault="00000000">
            <w:pPr>
              <w:pStyle w:val="TableParagraph"/>
              <w:tabs>
                <w:tab w:val="left" w:pos="6092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B08D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50C3C90B" w14:textId="77777777" w:rsidR="00000000" w:rsidRDefault="00000000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</w:rPr>
            </w:pPr>
          </w:p>
          <w:p w14:paraId="02049134" w14:textId="77777777" w:rsidR="00000000" w:rsidRDefault="0000000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653C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E7F16D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CC3C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71DC1DF" w14:textId="77777777" w:rsidR="00000000" w:rsidRDefault="00000000">
      <w:pPr>
        <w:pStyle w:val="BodyText"/>
        <w:kinsoku w:val="0"/>
        <w:overflowPunct w:val="0"/>
        <w:spacing w:before="6"/>
        <w:rPr>
          <w:b/>
          <w:bCs/>
          <w:sz w:val="15"/>
          <w:szCs w:val="15"/>
        </w:rPr>
      </w:pPr>
    </w:p>
    <w:p w14:paraId="1BA32C34" w14:textId="77777777" w:rsidR="00000000" w:rsidRDefault="00000000">
      <w:pPr>
        <w:pStyle w:val="BodyText"/>
        <w:kinsoku w:val="0"/>
        <w:overflowPunct w:val="0"/>
        <w:spacing w:before="93"/>
        <w:ind w:left="120"/>
        <w:rPr>
          <w:b/>
          <w:bCs/>
          <w:spacing w:val="-2"/>
        </w:rPr>
      </w:pPr>
      <w:r>
        <w:rPr>
          <w:noProof/>
        </w:rPr>
        <w:pict w14:anchorId="5DA3BE72">
          <v:shape id="_x0000_s2075" style="position:absolute;left:0;text-align:left;margin-left:95.4pt;margin-top:-53.3pt;width:296.45pt;height:.85pt;z-index:-40;mso-position-horizontal-relative:page;mso-position-vertical-relative:text" coordsize="5929,17" o:allowincell="f" path="m5929,hhl,,,16r5929,l5929,xe" fillcolor="black" stroked="f">
            <v:path arrowok="t"/>
            <w10:wrap anchorx="page"/>
          </v:shape>
        </w:pict>
      </w:r>
      <w:r>
        <w:rPr>
          <w:noProof/>
        </w:rPr>
        <w:pict w14:anchorId="6DCDF0C1">
          <v:shape id="_x0000_s2076" style="position:absolute;left:0;text-align:left;margin-left:95.4pt;margin-top:-34.35pt;width:296.45pt;height:.85pt;z-index:-39;mso-position-horizontal-relative:page;mso-position-vertical-relative:text" coordsize="5929,17" o:allowincell="f" path="m5929,hhl,,,16r5929,l5929,xe" fillcolor="black" stroked="f">
            <v:path arrowok="t"/>
            <w10:wrap anchorx="page"/>
          </v:shape>
        </w:pict>
      </w:r>
      <w:r>
        <w:rPr>
          <w:b/>
          <w:bCs/>
        </w:rPr>
        <w:t>SECTION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Expenses.</w:t>
      </w:r>
    </w:p>
    <w:p w14:paraId="5DE39677" w14:textId="77777777" w:rsidR="00000000" w:rsidRDefault="00000000">
      <w:pPr>
        <w:pStyle w:val="BodyText"/>
        <w:kinsoku w:val="0"/>
        <w:overflowPunct w:val="0"/>
        <w:spacing w:before="5"/>
        <w:rPr>
          <w:b/>
          <w:bCs/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581"/>
        <w:gridCol w:w="2701"/>
      </w:tblGrid>
      <w:tr w:rsidR="00000000" w14:paraId="4DA28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952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145" w:right="13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Type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Expense</w:t>
            </w:r>
          </w:p>
          <w:p w14:paraId="2A0E23AE" w14:textId="77777777" w:rsidR="00000000" w:rsidRDefault="00000000">
            <w:pPr>
              <w:pStyle w:val="TableParagraph"/>
              <w:kinsoku w:val="0"/>
              <w:overflowPunct w:val="0"/>
              <w:spacing w:line="208" w:lineRule="exact"/>
              <w:ind w:left="145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(money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paid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anyone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conservatorship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behalf of his/her legal dependents)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B78" w14:textId="77777777" w:rsidR="00000000" w:rsidRDefault="00000000">
            <w:pPr>
              <w:pStyle w:val="TableParagraph"/>
              <w:kinsoku w:val="0"/>
              <w:overflowPunct w:val="0"/>
              <w:spacing w:before="79"/>
              <w:ind w:left="52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Expense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Reporting Period</w:t>
            </w:r>
          </w:p>
        </w:tc>
      </w:tr>
      <w:tr w:rsidR="00000000" w14:paraId="4DDF5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81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Nursing/Assisted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Living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Home/In-Home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Care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516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7CAA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07F4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Rent</w:t>
            </w:r>
            <w:r>
              <w:rPr>
                <w:spacing w:val="-2"/>
                <w:sz w:val="22"/>
                <w:szCs w:val="22"/>
              </w:rPr>
              <w:t xml:space="preserve"> Payment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CD3D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58FD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A3C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Payment(s)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C1FD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865C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8351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Insurance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Through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Mortgage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B5AE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5C6E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A580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Tax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Through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Mortgage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B5D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8139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B83B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18"/>
                <w:szCs w:val="18"/>
              </w:rPr>
            </w:pPr>
            <w:r>
              <w:rPr>
                <w:sz w:val="22"/>
                <w:szCs w:val="22"/>
              </w:rPr>
              <w:t>Utilities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(Gas,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Electric,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Water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2"/>
                <w:sz w:val="18"/>
                <w:szCs w:val="18"/>
              </w:rPr>
              <w:t xml:space="preserve"> Sewer)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87C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A94B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BD0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Cable/Satellite/Phone/Internet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55E9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78D8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FAE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Transportation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54B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A4E5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63BE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Costs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38A0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5C00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918B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Supplies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4648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D691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861F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Payments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2B4E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7256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AEB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Food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E83F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CA18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9F52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Clothing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474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C09F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FEA5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Entertainment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B658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2C9A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8C9F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Spending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Allowance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8C9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ECDC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D469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Income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Tax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Combined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Federal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State</w:t>
            </w:r>
          </w:p>
        </w:tc>
      </w:tr>
      <w:tr w:rsidR="00000000" w14:paraId="06DE6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422F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E4E8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Payments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Year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7E56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115F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665" w14:textId="77777777" w:rsidR="00000000" w:rsidRDefault="00000000">
            <w:pPr>
              <w:pStyle w:val="BodyText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BF42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Tax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Return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After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Audit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42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7290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673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Home/Property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Maintenance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Costs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356A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91BF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775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Insurance</w:t>
            </w:r>
          </w:p>
        </w:tc>
      </w:tr>
      <w:tr w:rsidR="00000000" w14:paraId="67C9E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095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AC71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Auto</w:t>
            </w:r>
            <w:r>
              <w:rPr>
                <w:spacing w:val="-2"/>
                <w:sz w:val="22"/>
                <w:szCs w:val="22"/>
              </w:rPr>
              <w:t xml:space="preserve"> 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251E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B21F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9666" w14:textId="77777777" w:rsidR="00000000" w:rsidRDefault="00000000">
            <w:pPr>
              <w:pStyle w:val="BodyText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9DD3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82B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9551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FC3" w14:textId="77777777" w:rsidR="00000000" w:rsidRDefault="00000000">
            <w:pPr>
              <w:pStyle w:val="BodyText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E8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Life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5DDA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19DD1A4" w14:textId="77777777" w:rsidR="00000000" w:rsidRDefault="00000000">
      <w:pPr>
        <w:rPr>
          <w:b/>
          <w:bCs/>
          <w:sz w:val="11"/>
          <w:szCs w:val="11"/>
        </w:rPr>
        <w:sectPr w:rsidR="00000000">
          <w:pgSz w:w="12240" w:h="15840"/>
          <w:pgMar w:top="1420" w:right="1220" w:bottom="1520" w:left="1320" w:header="0" w:footer="782" w:gutter="0"/>
          <w:cols w:space="720"/>
          <w:noEndnote/>
        </w:sect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581"/>
        <w:gridCol w:w="2701"/>
      </w:tblGrid>
      <w:tr w:rsidR="00000000" w14:paraId="207EB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B2A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4B3F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4"/>
                <w:sz w:val="18"/>
                <w:szCs w:val="18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Insurance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(Long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etc.)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ACCB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F859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769D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Court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Approved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Gifts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4504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FFDB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35C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Gifts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269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59AD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18B4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Child/Spousal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B8C9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9478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CA98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Fees-attach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verification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F0ED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95A1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ED1C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Fees/Costs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Appointed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Visitor-attach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verification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31E5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3F34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F893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Fees/Costs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Conservator-attach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verification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F48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F415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011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Fees/Costs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Guardian-attach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verification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F5D9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5BF3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7547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Fees-attach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verification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902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CED8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D96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Court</w:t>
            </w:r>
            <w:r>
              <w:rPr>
                <w:spacing w:val="-2"/>
                <w:sz w:val="22"/>
                <w:szCs w:val="22"/>
              </w:rPr>
              <w:t xml:space="preserve"> Costs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C24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FD29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A80C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Case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Management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BC9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FE1A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4CB" w14:textId="77777777" w:rsidR="00000000" w:rsidRDefault="00000000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14:paraId="33AF0B6B" w14:textId="77777777" w:rsidR="00000000" w:rsidRDefault="00000000">
            <w:pPr>
              <w:pStyle w:val="TableParagraph"/>
              <w:tabs>
                <w:tab w:val="left" w:pos="6090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Expenses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262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42DAB3A0" w14:textId="77777777" w:rsidR="00000000" w:rsidRDefault="00000000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1"/>
                <w:szCs w:val="21"/>
              </w:rPr>
            </w:pPr>
          </w:p>
          <w:p w14:paraId="5B29DBC9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FE2B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EA9609B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CA9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72FEFA6" w14:textId="77777777" w:rsidR="00000000" w:rsidRDefault="00000000">
      <w:pPr>
        <w:pStyle w:val="BodyText"/>
        <w:kinsoku w:val="0"/>
        <w:overflowPunct w:val="0"/>
        <w:spacing w:before="8"/>
        <w:rPr>
          <w:b/>
          <w:bCs/>
          <w:sz w:val="15"/>
          <w:szCs w:val="15"/>
        </w:rPr>
      </w:pPr>
    </w:p>
    <w:p w14:paraId="75097311" w14:textId="77777777" w:rsidR="00000000" w:rsidRDefault="00000000">
      <w:pPr>
        <w:pStyle w:val="BodyText"/>
        <w:kinsoku w:val="0"/>
        <w:overflowPunct w:val="0"/>
        <w:spacing w:before="93"/>
        <w:ind w:left="120"/>
        <w:rPr>
          <w:b/>
          <w:bCs/>
          <w:spacing w:val="-2"/>
        </w:rPr>
      </w:pPr>
      <w:r>
        <w:rPr>
          <w:noProof/>
        </w:rPr>
        <w:pict w14:anchorId="109A180C">
          <v:shape id="_x0000_s2077" style="position:absolute;left:0;text-align:left;margin-left:95.4pt;margin-top:-50.8pt;width:296.35pt;height:.75pt;z-index:-36;mso-position-horizontal-relative:page;mso-position-vertical-relative:text" coordsize="5927,15" o:allowincell="f" path="m5926,hhl,,,14r5926,l5926,xe" fillcolor="black" stroked="f">
            <v:path arrowok="t"/>
            <w10:wrap anchorx="page"/>
          </v:shape>
        </w:pict>
      </w:r>
      <w:r>
        <w:rPr>
          <w:noProof/>
        </w:rPr>
        <w:pict w14:anchorId="029948A0">
          <v:shape id="_x0000_s2078" style="position:absolute;left:0;text-align:left;margin-left:95.4pt;margin-top:-33.5pt;width:296.35pt;height:.75pt;z-index:-35;mso-position-horizontal-relative:page;mso-position-vertical-relative:text" coordsize="5927,15" o:allowincell="f" path="m5926,hhl,,,14r5926,l5926,xe" fillcolor="black" stroked="f">
            <v:path arrowok="t"/>
            <w10:wrap anchorx="page"/>
          </v:shape>
        </w:pict>
      </w:r>
      <w:r>
        <w:rPr>
          <w:b/>
          <w:bCs/>
        </w:rPr>
        <w:t>SECTION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Assets.</w:t>
      </w:r>
    </w:p>
    <w:p w14:paraId="0690431F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spacing w:before="129" w:line="242" w:lineRule="auto"/>
        <w:ind w:right="576"/>
        <w:rPr>
          <w:sz w:val="20"/>
          <w:szCs w:val="20"/>
        </w:rPr>
      </w:pPr>
      <w:r>
        <w:rPr>
          <w:sz w:val="22"/>
          <w:szCs w:val="22"/>
        </w:rPr>
        <w:t>Cash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-3"/>
          <w:sz w:val="22"/>
          <w:szCs w:val="22"/>
        </w:rPr>
        <w:t xml:space="preserve"> </w:t>
      </w:r>
      <w:r>
        <w:rPr>
          <w:sz w:val="18"/>
          <w:szCs w:val="18"/>
        </w:rPr>
        <w:t>(not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financial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institution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 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conservatorship’s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possession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 sole control)</w:t>
      </w:r>
      <w:r>
        <w:rPr>
          <w:sz w:val="20"/>
          <w:szCs w:val="20"/>
        </w:rPr>
        <w:t>.</w:t>
      </w:r>
    </w:p>
    <w:p w14:paraId="676BBE1F" w14:textId="77777777" w:rsidR="00000000" w:rsidRDefault="00000000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14:paraId="2B699E81" w14:textId="77777777" w:rsidR="00000000" w:rsidRDefault="00000000">
      <w:pPr>
        <w:pStyle w:val="BodyText"/>
        <w:tabs>
          <w:tab w:val="left" w:pos="1589"/>
          <w:tab w:val="left" w:pos="6601"/>
          <w:tab w:val="left" w:pos="9537"/>
        </w:tabs>
        <w:kinsoku w:val="0"/>
        <w:overflowPunct w:val="0"/>
        <w:ind w:left="521"/>
      </w:pPr>
      <w:r>
        <w:rPr>
          <w:rFonts w:ascii="Times New Roman" w:hAnsi="Times New Roman" w:cs="Times New Roman"/>
          <w:position w:val="-6"/>
          <w:sz w:val="24"/>
          <w:szCs w:val="24"/>
        </w:rPr>
        <w:pict w14:anchorId="4D83C172">
          <v:shape id="_x0000_i1036" type="#_x0000_t75" style="width:14.25pt;height:14.25pt">
            <v:imagedata r:id="rId14" o:title=""/>
          </v:shape>
        </w:pic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position w:val="2"/>
        </w:rPr>
        <w:t>Yes</w:t>
      </w:r>
      <w:r>
        <w:rPr>
          <w:position w:val="2"/>
        </w:rPr>
        <w:tab/>
      </w:r>
      <w:r>
        <w:rPr>
          <w:position w:val="-5"/>
        </w:rPr>
        <w:pict w14:anchorId="52A10968">
          <v:shape id="_x0000_i1037" type="#_x0000_t75" style="width:14.25pt;height:14.25pt">
            <v:imagedata r:id="rId15" o:title=""/>
          </v:shape>
        </w:pict>
      </w:r>
      <w:r>
        <w:rPr>
          <w:rFonts w:ascii="Times New Roman" w:hAnsi="Times New Roman" w:cs="Times New Roman"/>
          <w:position w:val="2"/>
        </w:rPr>
        <w:t xml:space="preserve"> </w:t>
      </w:r>
      <w:r>
        <w:rPr>
          <w:position w:val="2"/>
        </w:rPr>
        <w:t>No</w:t>
      </w:r>
      <w:r>
        <w:rPr>
          <w:position w:val="2"/>
        </w:rPr>
        <w:tab/>
      </w:r>
      <w:r>
        <w:t>Amount</w:t>
      </w:r>
      <w:r>
        <w:rPr>
          <w:spacing w:val="-5"/>
        </w:rPr>
        <w:t xml:space="preserve"> </w:t>
      </w:r>
      <w:r>
        <w:rPr>
          <w:spacing w:val="-10"/>
        </w:rPr>
        <w:t>$</w:t>
      </w:r>
      <w:r>
        <w:rPr>
          <w:u w:val="single"/>
        </w:rPr>
        <w:tab/>
      </w:r>
    </w:p>
    <w:p w14:paraId="0DF27C47" w14:textId="77777777" w:rsidR="00000000" w:rsidRDefault="00000000">
      <w:pPr>
        <w:pStyle w:val="BodyText"/>
        <w:tabs>
          <w:tab w:val="left" w:pos="9537"/>
        </w:tabs>
        <w:kinsoku w:val="0"/>
        <w:overflowPunct w:val="0"/>
        <w:spacing w:before="217"/>
        <w:ind w:left="480"/>
      </w:pPr>
      <w:bookmarkStart w:id="0" w:name="Untitled"/>
      <w:bookmarkEnd w:id="0"/>
      <w:r>
        <w:t>If answer is yes, why is cash kept on hand?</w:t>
      </w:r>
      <w:r>
        <w:rPr>
          <w:spacing w:val="60"/>
        </w:rPr>
        <w:t xml:space="preserve"> </w:t>
      </w:r>
      <w:r>
        <w:rPr>
          <w:u w:val="single"/>
        </w:rPr>
        <w:tab/>
      </w:r>
    </w:p>
    <w:p w14:paraId="2A96793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69B559D8" w14:textId="77777777" w:rsidR="00000000" w:rsidRDefault="00000000">
      <w:pPr>
        <w:pStyle w:val="BodyText"/>
        <w:kinsoku w:val="0"/>
        <w:overflowPunct w:val="0"/>
        <w:spacing w:before="9"/>
        <w:rPr>
          <w:sz w:val="10"/>
          <w:szCs w:val="10"/>
        </w:rPr>
      </w:pPr>
      <w:r>
        <w:rPr>
          <w:noProof/>
        </w:rPr>
        <w:pict w14:anchorId="06F2C735">
          <v:shape id="_x0000_s2079" style="position:absolute;margin-left:90pt;margin-top:7.4pt;width:450.1pt;height:.85pt;z-index:46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AD0E95D">
          <v:shape id="_x0000_s2080" style="position:absolute;margin-left:90pt;margin-top:26.4pt;width:450.1pt;height:.85pt;z-index:4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6D44A103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7CE1DF5B" w14:textId="77777777" w:rsidR="00000000" w:rsidRDefault="00000000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00429C3A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spacing w:before="94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Bank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Accounts.</w:t>
      </w:r>
      <w:r>
        <w:rPr>
          <w:spacing w:val="-5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2"/>
          <w:sz w:val="18"/>
          <w:szCs w:val="18"/>
        </w:rPr>
        <w:t xml:space="preserve"> listed.)</w:t>
      </w:r>
    </w:p>
    <w:p w14:paraId="166FFB6B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55E31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100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left="0"/>
              <w:rPr>
                <w:sz w:val="26"/>
                <w:szCs w:val="26"/>
              </w:rPr>
            </w:pPr>
          </w:p>
          <w:p w14:paraId="4AEC4FFF" w14:textId="77777777" w:rsidR="00000000" w:rsidRDefault="00000000">
            <w:pPr>
              <w:pStyle w:val="TableParagraph"/>
              <w:kinsoku w:val="0"/>
              <w:overflowPunct w:val="0"/>
              <w:ind w:left="64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Bank/Institution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C45F" w14:textId="77777777" w:rsidR="00000000" w:rsidRDefault="00000000">
            <w:pPr>
              <w:pStyle w:val="TableParagraph"/>
              <w:kinsoku w:val="0"/>
              <w:overflowPunct w:val="0"/>
              <w:ind w:left="133" w:right="12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Account</w:t>
            </w:r>
          </w:p>
          <w:p w14:paraId="4C0B6F71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14" w:right="410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 checking, savings,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certificates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deposit,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059" w14:textId="77777777" w:rsidR="00000000" w:rsidRDefault="00000000">
            <w:pPr>
              <w:pStyle w:val="TableParagraph"/>
              <w:kinsoku w:val="0"/>
              <w:overflowPunct w:val="0"/>
              <w:spacing w:before="182"/>
              <w:ind w:left="522" w:hanging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Reporting Period</w:t>
            </w:r>
          </w:p>
        </w:tc>
      </w:tr>
      <w:tr w:rsidR="00000000" w14:paraId="1B37F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13BB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7D3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4103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67E7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49AB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16B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2C0B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C6EB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6AF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1F82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01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DC60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2236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3B20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F55F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9D8C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010D0B0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95C7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BB2E2A3" w14:textId="77777777" w:rsidR="00000000" w:rsidRDefault="00000000">
      <w:pPr>
        <w:rPr>
          <w:sz w:val="11"/>
          <w:szCs w:val="11"/>
        </w:rPr>
        <w:sectPr w:rsidR="00000000">
          <w:pgSz w:w="12240" w:h="15840"/>
          <w:pgMar w:top="1420" w:right="1220" w:bottom="980" w:left="1320" w:header="0" w:footer="782" w:gutter="0"/>
          <w:cols w:space="720"/>
          <w:noEndnote/>
        </w:sectPr>
      </w:pPr>
    </w:p>
    <w:p w14:paraId="58AD603A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spacing w:before="78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lastRenderedPageBreak/>
        <w:t>Investment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Accounts.</w:t>
      </w:r>
      <w:r>
        <w:rPr>
          <w:spacing w:val="-3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0E51892F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2C72E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8A11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left="0"/>
              <w:rPr>
                <w:sz w:val="26"/>
                <w:szCs w:val="26"/>
              </w:rPr>
            </w:pPr>
          </w:p>
          <w:p w14:paraId="07A59EA6" w14:textId="77777777" w:rsidR="00000000" w:rsidRDefault="00000000">
            <w:pPr>
              <w:pStyle w:val="TableParagraph"/>
              <w:kinsoku w:val="0"/>
              <w:overflowPunct w:val="0"/>
              <w:ind w:left="62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Bank/Institution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C11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133" w:right="13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Account</w:t>
            </w:r>
          </w:p>
          <w:p w14:paraId="324436FF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133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money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market accounts, stocks, bonds, IRAs, 401(k) plan,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A0FC" w14:textId="77777777" w:rsidR="00000000" w:rsidRDefault="00000000">
            <w:pPr>
              <w:pStyle w:val="TableParagraph"/>
              <w:kinsoku w:val="0"/>
              <w:overflowPunct w:val="0"/>
              <w:spacing w:before="182"/>
              <w:ind w:left="522" w:hanging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Reporting Period</w:t>
            </w:r>
          </w:p>
        </w:tc>
      </w:tr>
      <w:tr w:rsidR="00000000" w14:paraId="39E2A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87E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F39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3BAA" w14:textId="77777777" w:rsidR="00000000" w:rsidRDefault="00000000">
            <w:pPr>
              <w:pStyle w:val="TableParagraph"/>
              <w:kinsoku w:val="0"/>
              <w:overflowPunct w:val="0"/>
              <w:spacing w:before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6046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A4F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CF5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C0D" w14:textId="77777777" w:rsidR="00000000" w:rsidRDefault="00000000">
            <w:pPr>
              <w:pStyle w:val="TableParagraph"/>
              <w:kinsoku w:val="0"/>
              <w:overflowPunct w:val="0"/>
              <w:spacing w:before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D61E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224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A4FC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0AF3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EC62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F3A74E2" w14:textId="77777777" w:rsidR="00000000" w:rsidRDefault="00000000">
            <w:pPr>
              <w:pStyle w:val="TableParagraph"/>
              <w:kinsoku w:val="0"/>
              <w:overflowPunct w:val="0"/>
              <w:spacing w:before="55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C0AB" w14:textId="77777777" w:rsidR="00000000" w:rsidRDefault="00000000">
            <w:pPr>
              <w:pStyle w:val="TableParagraph"/>
              <w:kinsoku w:val="0"/>
              <w:overflowPunct w:val="0"/>
              <w:spacing w:before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3C499E5" w14:textId="77777777" w:rsidR="00000000" w:rsidRDefault="00000000">
      <w:pPr>
        <w:pStyle w:val="BodyText"/>
        <w:kinsoku w:val="0"/>
        <w:overflowPunct w:val="0"/>
        <w:spacing w:before="2"/>
      </w:pPr>
    </w:p>
    <w:p w14:paraId="1850C581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Life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Insurance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Policies.</w:t>
      </w:r>
      <w:r>
        <w:rPr>
          <w:spacing w:val="-3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6DB59B23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59B0F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D2C" w14:textId="77777777" w:rsidR="00000000" w:rsidRDefault="00000000">
            <w:pPr>
              <w:pStyle w:val="TableParagraph"/>
              <w:kinsoku w:val="0"/>
              <w:overflowPunct w:val="0"/>
              <w:spacing w:before="204"/>
              <w:ind w:left="64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Bank/Institution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1AB4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133" w:right="13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  <w:p w14:paraId="206776FC" w14:textId="77777777" w:rsidR="00000000" w:rsidRDefault="00000000">
            <w:pPr>
              <w:pStyle w:val="TableParagraph"/>
              <w:kinsoku w:val="0"/>
              <w:overflowPunct w:val="0"/>
              <w:spacing w:line="208" w:lineRule="exact"/>
              <w:ind w:left="133" w:right="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whole,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universal,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644F" w14:textId="77777777" w:rsidR="00000000" w:rsidRDefault="00000000">
            <w:pPr>
              <w:pStyle w:val="TableParagraph"/>
              <w:kinsoku w:val="0"/>
              <w:overflowPunct w:val="0"/>
              <w:spacing w:before="76"/>
              <w:ind w:left="400" w:right="27" w:hanging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Value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 of Reporting Period</w:t>
            </w:r>
          </w:p>
        </w:tc>
      </w:tr>
      <w:tr w:rsidR="00000000" w14:paraId="40086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E4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E15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C1E0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6C85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558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CD3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6BF4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783F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F21C9B4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BBAF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BF649DC" w14:textId="77777777" w:rsidR="00000000" w:rsidRDefault="00000000">
      <w:pPr>
        <w:pStyle w:val="BodyText"/>
        <w:kinsoku w:val="0"/>
        <w:overflowPunct w:val="0"/>
        <w:spacing w:before="1"/>
      </w:pPr>
    </w:p>
    <w:p w14:paraId="027C2F81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Real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Estate.</w:t>
      </w:r>
      <w:r>
        <w:rPr>
          <w:spacing w:val="-2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71370C47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29517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E446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  <w:p w14:paraId="6CE83229" w14:textId="77777777" w:rsidR="00000000" w:rsidRDefault="00000000">
            <w:pPr>
              <w:pStyle w:val="TableParagraph"/>
              <w:kinsoku w:val="0"/>
              <w:overflowPunct w:val="0"/>
              <w:ind w:left="172" w:right="168" w:firstLine="3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Address and Type of Property </w:t>
            </w:r>
            <w:r>
              <w:rPr>
                <w:sz w:val="18"/>
                <w:szCs w:val="18"/>
              </w:rPr>
              <w:t>(Examples: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residential,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rental,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commercial or agricultural)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BD8" w14:textId="77777777" w:rsidR="00000000" w:rsidRDefault="00000000">
            <w:pPr>
              <w:pStyle w:val="TableParagraph"/>
              <w:kinsoku w:val="0"/>
              <w:overflowPunct w:val="0"/>
              <w:spacing w:line="242" w:lineRule="auto"/>
              <w:ind w:left="133" w:right="13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Method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Determining </w:t>
            </w:r>
            <w:r>
              <w:rPr>
                <w:spacing w:val="-2"/>
                <w:sz w:val="22"/>
                <w:szCs w:val="22"/>
              </w:rPr>
              <w:t>Value</w:t>
            </w:r>
          </w:p>
          <w:p w14:paraId="02D98525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229" w:right="226" w:firstLine="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 appraisal, tax assessment,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market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value, </w:t>
            </w:r>
            <w:r>
              <w:rPr>
                <w:spacing w:val="-2"/>
                <w:sz w:val="18"/>
                <w:szCs w:val="18"/>
              </w:rPr>
              <w:t>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8E57" w14:textId="77777777" w:rsidR="00000000" w:rsidRDefault="00000000">
            <w:pPr>
              <w:pStyle w:val="TableParagraph"/>
              <w:kinsoku w:val="0"/>
              <w:overflowPunct w:val="0"/>
              <w:ind w:left="0"/>
            </w:pPr>
          </w:p>
          <w:p w14:paraId="34C29EC3" w14:textId="77777777" w:rsidR="00000000" w:rsidRDefault="00000000">
            <w:pPr>
              <w:pStyle w:val="TableParagraph"/>
              <w:kinsoku w:val="0"/>
              <w:overflowPunct w:val="0"/>
              <w:spacing w:before="158"/>
              <w:ind w:left="30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Market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Value</w:t>
            </w:r>
          </w:p>
        </w:tc>
      </w:tr>
      <w:tr w:rsidR="00000000" w14:paraId="4DE28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873B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AC3C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76C7" w14:textId="77777777" w:rsidR="00000000" w:rsidRDefault="00000000">
            <w:pPr>
              <w:pStyle w:val="TableParagraph"/>
              <w:kinsoku w:val="0"/>
              <w:overflowPunct w:val="0"/>
              <w:spacing w:before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190A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D9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4E1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BBD5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D8A6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AB9A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23B6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E532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F406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AB56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C6CD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8808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828E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3E5F66D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820C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4336A6F" w14:textId="77777777" w:rsidR="00000000" w:rsidRDefault="00000000">
      <w:pPr>
        <w:pStyle w:val="BodyText"/>
        <w:kinsoku w:val="0"/>
        <w:overflowPunct w:val="0"/>
      </w:pPr>
    </w:p>
    <w:p w14:paraId="4386DFF8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Vehicles.</w:t>
      </w:r>
    </w:p>
    <w:p w14:paraId="284AF70D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758CC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6BE9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left="145" w:right="13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Make,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Model,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Year</w:t>
            </w:r>
          </w:p>
          <w:p w14:paraId="61DCC0B4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left="145" w:right="141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(List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cars,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boats,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snow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machines,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etc.)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B47" w14:textId="77777777" w:rsidR="00000000" w:rsidRDefault="00000000">
            <w:pPr>
              <w:pStyle w:val="TableParagraph"/>
              <w:kinsoku w:val="0"/>
              <w:overflowPunct w:val="0"/>
              <w:spacing w:before="127"/>
              <w:ind w:left="30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Market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Value</w:t>
            </w:r>
          </w:p>
        </w:tc>
      </w:tr>
      <w:tr w:rsidR="00000000" w14:paraId="53099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C2D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A4CA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A676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35B0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228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9BF4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4CC5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F20B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6E03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A050532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429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3B4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3A368FB" w14:textId="77777777" w:rsidR="00000000" w:rsidRDefault="00000000">
      <w:pPr>
        <w:rPr>
          <w:sz w:val="11"/>
          <w:szCs w:val="11"/>
        </w:rPr>
        <w:sectPr w:rsidR="00000000">
          <w:pgSz w:w="12240" w:h="15840"/>
          <w:pgMar w:top="1360" w:right="1220" w:bottom="980" w:left="1320" w:header="0" w:footer="782" w:gutter="0"/>
          <w:cols w:space="720"/>
          <w:noEndnote/>
        </w:sectPr>
      </w:pPr>
    </w:p>
    <w:p w14:paraId="1EFF4219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spacing w:before="78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lastRenderedPageBreak/>
        <w:t>Other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Property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Listed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Above.</w:t>
      </w:r>
      <w:r>
        <w:rPr>
          <w:spacing w:val="57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additional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pages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necessary.)</w:t>
      </w:r>
    </w:p>
    <w:p w14:paraId="4197758D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53BB0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C1A" w14:textId="77777777" w:rsidR="00000000" w:rsidRDefault="00000000">
            <w:pPr>
              <w:pStyle w:val="TableParagraph"/>
              <w:kinsoku w:val="0"/>
              <w:overflowPunct w:val="0"/>
              <w:spacing w:line="242" w:lineRule="auto"/>
              <w:ind w:left="127" w:right="12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Item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Collection</w:t>
            </w:r>
          </w:p>
          <w:p w14:paraId="1B90FF09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127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collections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worth more than $1,000.00)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ABA" w14:textId="77777777" w:rsidR="00000000" w:rsidRDefault="00000000">
            <w:pPr>
              <w:pStyle w:val="TableParagraph"/>
              <w:kinsoku w:val="0"/>
              <w:overflowPunct w:val="0"/>
              <w:spacing w:line="242" w:lineRule="auto"/>
              <w:ind w:left="133" w:right="13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Method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Determining </w:t>
            </w:r>
            <w:r>
              <w:rPr>
                <w:spacing w:val="-2"/>
                <w:sz w:val="22"/>
                <w:szCs w:val="22"/>
              </w:rPr>
              <w:t>Value</w:t>
            </w:r>
          </w:p>
          <w:p w14:paraId="76666CB8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133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appraisal,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market value,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62A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left="0"/>
              <w:rPr>
                <w:sz w:val="28"/>
                <w:szCs w:val="28"/>
              </w:rPr>
            </w:pPr>
          </w:p>
          <w:p w14:paraId="27D5E4E6" w14:textId="77777777" w:rsidR="00000000" w:rsidRDefault="00000000">
            <w:pPr>
              <w:pStyle w:val="TableParagraph"/>
              <w:kinsoku w:val="0"/>
              <w:overflowPunct w:val="0"/>
              <w:ind w:left="30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Market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Value</w:t>
            </w:r>
          </w:p>
        </w:tc>
      </w:tr>
      <w:tr w:rsidR="00000000" w14:paraId="4EB9D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3DE1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B7F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F5F7" w14:textId="77777777" w:rsidR="00000000" w:rsidRDefault="00000000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2D33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965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BB9D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A4C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CAD2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833E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09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5A4E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2FD6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A8A3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7EB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96D0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A906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876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10A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18C8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DE21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02A805A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429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D38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67097D1" w14:textId="77777777" w:rsidR="00000000" w:rsidRDefault="00000000">
      <w:pPr>
        <w:pStyle w:val="BodyText"/>
        <w:kinsoku w:val="0"/>
        <w:overflowPunct w:val="0"/>
      </w:pPr>
    </w:p>
    <w:p w14:paraId="287CEC2B" w14:textId="77777777" w:rsidR="00000000" w:rsidRDefault="00000000">
      <w:pPr>
        <w:pStyle w:val="ListParagraph"/>
        <w:numPr>
          <w:ilvl w:val="0"/>
          <w:numId w:val="2"/>
        </w:numPr>
        <w:tabs>
          <w:tab w:val="left" w:pos="481"/>
        </w:tabs>
        <w:kinsoku w:val="0"/>
        <w:overflowPunct w:val="0"/>
        <w:ind w:hanging="361"/>
        <w:rPr>
          <w:spacing w:val="-5"/>
          <w:sz w:val="18"/>
          <w:szCs w:val="18"/>
        </w:rPr>
      </w:pPr>
      <w:r>
        <w:rPr>
          <w:sz w:val="22"/>
          <w:szCs w:val="22"/>
        </w:rPr>
        <w:t>Total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Value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Assets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Listed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Above. </w:t>
      </w:r>
      <w:r>
        <w:rPr>
          <w:sz w:val="18"/>
          <w:szCs w:val="18"/>
        </w:rPr>
        <w:t>(The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“TOTALS”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reported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Section </w:t>
      </w:r>
      <w:r>
        <w:rPr>
          <w:spacing w:val="-5"/>
          <w:sz w:val="18"/>
          <w:szCs w:val="18"/>
        </w:rPr>
        <w:t>5.)</w:t>
      </w:r>
    </w:p>
    <w:p w14:paraId="5B7CECC9" w14:textId="77777777" w:rsidR="00000000" w:rsidRDefault="00000000">
      <w:pPr>
        <w:pStyle w:val="BodyText"/>
        <w:kinsoku w:val="0"/>
        <w:overflowPunct w:val="0"/>
        <w:spacing w:before="2" w:after="1"/>
      </w:pPr>
    </w:p>
    <w:tbl>
      <w:tblPr>
        <w:tblW w:w="0" w:type="auto"/>
        <w:tblInd w:w="5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00"/>
      </w:tblGrid>
      <w:tr w:rsidR="00000000" w14:paraId="65950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294B994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4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571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17C60AC" w14:textId="77777777" w:rsidR="00000000" w:rsidRDefault="00000000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3B957A8E" w14:textId="77777777" w:rsidR="00000000" w:rsidRDefault="00000000">
      <w:pPr>
        <w:pStyle w:val="Heading1"/>
        <w:kinsoku w:val="0"/>
        <w:overflowPunct w:val="0"/>
        <w:rPr>
          <w:spacing w:val="-2"/>
        </w:rPr>
      </w:pPr>
      <w:r>
        <w:t>SECTION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Debts.</w:t>
      </w:r>
    </w:p>
    <w:p w14:paraId="708B6BC8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2FB2BB76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Real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Estate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Debts.</w:t>
      </w:r>
      <w:r>
        <w:rPr>
          <w:spacing w:val="-1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76CE759B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2031"/>
        <w:gridCol w:w="2317"/>
      </w:tblGrid>
      <w:tr w:rsidR="00000000" w14:paraId="02667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B00B" w14:textId="77777777" w:rsidR="00000000" w:rsidRDefault="00000000">
            <w:pPr>
              <w:pStyle w:val="TableParagraph"/>
              <w:kinsoku w:val="0"/>
              <w:overflowPunct w:val="0"/>
              <w:spacing w:before="8"/>
              <w:ind w:left="0"/>
              <w:rPr>
                <w:sz w:val="26"/>
                <w:szCs w:val="26"/>
              </w:rPr>
            </w:pPr>
          </w:p>
          <w:p w14:paraId="55A89633" w14:textId="77777777" w:rsidR="00000000" w:rsidRDefault="00000000">
            <w:pPr>
              <w:pStyle w:val="TableParagraph"/>
              <w:kinsoku w:val="0"/>
              <w:overflowPunct w:val="0"/>
              <w:ind w:left="140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Property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F433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112" w:right="10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Property</w:t>
            </w:r>
          </w:p>
          <w:p w14:paraId="1D2321EB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12" w:righ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residential, rental, commercial or</w:t>
            </w:r>
          </w:p>
          <w:p w14:paraId="67D90298" w14:textId="77777777" w:rsidR="00000000" w:rsidRDefault="00000000">
            <w:pPr>
              <w:pStyle w:val="TableParagraph"/>
              <w:kinsoku w:val="0"/>
              <w:overflowPunct w:val="0"/>
              <w:spacing w:before="1" w:line="187" w:lineRule="exact"/>
              <w:ind w:left="112" w:right="10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agricultural)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357" w14:textId="77777777" w:rsidR="00000000" w:rsidRDefault="00000000">
            <w:pPr>
              <w:pStyle w:val="TableParagraph"/>
              <w:kinsoku w:val="0"/>
              <w:overflowPunct w:val="0"/>
              <w:spacing w:before="55"/>
              <w:ind w:left="306" w:right="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Owed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Last Date of Reporting Period</w:t>
            </w:r>
          </w:p>
        </w:tc>
      </w:tr>
      <w:tr w:rsidR="00000000" w14:paraId="13816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233A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C98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5980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10F0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4B43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FD8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3787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6DCB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CDC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69E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9C7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CDEC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793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B9F6A2F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144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830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AA424BE" w14:textId="77777777" w:rsidR="00000000" w:rsidRDefault="0000000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62261C4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Other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Loans.</w:t>
      </w:r>
      <w:r>
        <w:rPr>
          <w:spacing w:val="-4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300D86C1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3241"/>
        <w:gridCol w:w="2701"/>
      </w:tblGrid>
      <w:tr w:rsidR="00000000" w14:paraId="54109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58D5" w14:textId="77777777" w:rsidR="00000000" w:rsidRDefault="00000000">
            <w:pPr>
              <w:pStyle w:val="TableParagraph"/>
              <w:kinsoku w:val="0"/>
              <w:overflowPunct w:val="0"/>
              <w:spacing w:before="207"/>
              <w:ind w:left="863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Lender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Name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821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399" w:right="39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Purpose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Loan</w:t>
            </w:r>
          </w:p>
          <w:p w14:paraId="7933FF07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2" w:right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automobile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loan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personal payday loan, etc.)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5F7" w14:textId="77777777" w:rsidR="00000000" w:rsidRDefault="00000000">
            <w:pPr>
              <w:pStyle w:val="TableParagraph"/>
              <w:kinsoku w:val="0"/>
              <w:overflowPunct w:val="0"/>
              <w:spacing w:before="79"/>
              <w:ind w:left="137" w:firstLin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Owed on Last Date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Reporting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</w:t>
            </w:r>
          </w:p>
        </w:tc>
      </w:tr>
      <w:tr w:rsidR="00000000" w14:paraId="7A394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A182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B6F0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AA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4EB8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3489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A26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0E5C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FF38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3A5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17A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EF1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C3A0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2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BAF7C15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0" w:right="97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F83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7A24D830" w14:textId="77777777" w:rsidR="00000000" w:rsidRDefault="00000000">
      <w:pPr>
        <w:pStyle w:val="BodyText"/>
        <w:kinsoku w:val="0"/>
        <w:overflowPunct w:val="0"/>
        <w:spacing w:before="1"/>
      </w:pPr>
    </w:p>
    <w:p w14:paraId="7286B0D5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1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Credit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Cards.</w:t>
      </w:r>
      <w:r>
        <w:rPr>
          <w:spacing w:val="-4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343ABDE9" w14:textId="77777777" w:rsidR="00000000" w:rsidRDefault="00000000">
      <w:pPr>
        <w:pStyle w:val="BodyText"/>
        <w:kinsoku w:val="0"/>
        <w:overflowPunct w:val="0"/>
        <w:spacing w:before="1" w:after="1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22E94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817" w14:textId="77777777" w:rsidR="00000000" w:rsidRDefault="00000000">
            <w:pPr>
              <w:pStyle w:val="TableParagraph"/>
              <w:kinsoku w:val="0"/>
              <w:overflowPunct w:val="0"/>
              <w:spacing w:before="158"/>
              <w:ind w:left="170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Address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907" w14:textId="77777777" w:rsidR="00000000" w:rsidRDefault="00000000">
            <w:pPr>
              <w:pStyle w:val="TableParagraph"/>
              <w:kinsoku w:val="0"/>
              <w:overflowPunct w:val="0"/>
              <w:spacing w:before="31"/>
              <w:ind w:left="138" w:firstLin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Owed on Last Date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Reporting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</w:t>
            </w:r>
          </w:p>
        </w:tc>
      </w:tr>
      <w:tr w:rsidR="00000000" w14:paraId="3AF7F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B07F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E23D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625E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BE70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A17B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630A827" w14:textId="77777777" w:rsidR="00000000" w:rsidRDefault="00000000">
      <w:pPr>
        <w:rPr>
          <w:sz w:val="11"/>
          <w:szCs w:val="11"/>
        </w:rPr>
        <w:sectPr w:rsidR="00000000">
          <w:pgSz w:w="12240" w:h="15840"/>
          <w:pgMar w:top="1360" w:right="1220" w:bottom="1260" w:left="1320" w:header="0" w:footer="782" w:gutter="0"/>
          <w:cols w:space="720"/>
          <w:noEndnote/>
        </w:sect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1EB68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8B2E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213A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1574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C439EE9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2AB6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1C7EB1E8" w14:textId="77777777" w:rsidR="00000000" w:rsidRDefault="00000000">
      <w:pPr>
        <w:pStyle w:val="BodyText"/>
        <w:kinsoku w:val="0"/>
        <w:overflowPunct w:val="0"/>
        <w:spacing w:before="3"/>
        <w:rPr>
          <w:sz w:val="15"/>
          <w:szCs w:val="15"/>
        </w:rPr>
      </w:pPr>
    </w:p>
    <w:p w14:paraId="437BE0A1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93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Judgments.</w:t>
      </w:r>
      <w:r>
        <w:rPr>
          <w:spacing w:val="-6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0265680B" w14:textId="77777777" w:rsidR="00000000" w:rsidRDefault="00000000">
      <w:pPr>
        <w:pStyle w:val="BodyText"/>
        <w:kinsoku w:val="0"/>
        <w:overflowPunct w:val="0"/>
        <w:spacing w:before="2" w:after="1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4F830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286" w14:textId="77777777" w:rsidR="00000000" w:rsidRDefault="00000000">
            <w:pPr>
              <w:pStyle w:val="TableParagraph"/>
              <w:kinsoku w:val="0"/>
              <w:overflowPunct w:val="0"/>
              <w:spacing w:before="124"/>
              <w:ind w:left="145" w:right="13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Judgment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Description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2ED2" w14:textId="77777777" w:rsidR="00000000" w:rsidRDefault="00000000">
            <w:pPr>
              <w:pStyle w:val="TableParagraph"/>
              <w:kinsoku w:val="0"/>
              <w:overflowPunct w:val="0"/>
              <w:spacing w:line="254" w:lineRule="exact"/>
              <w:ind w:left="138" w:firstLin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Owed on Last Date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Reporting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</w:t>
            </w:r>
          </w:p>
        </w:tc>
      </w:tr>
      <w:tr w:rsidR="00000000" w14:paraId="1556B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A16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3E5" w14:textId="77777777" w:rsidR="00000000" w:rsidRDefault="00000000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D51F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C82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B67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164E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CCA5522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4EA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7F80ED5" w14:textId="77777777" w:rsidR="00000000" w:rsidRDefault="0000000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25DD838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Other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Liabilities/Debts.</w:t>
      </w:r>
      <w:r>
        <w:rPr>
          <w:spacing w:val="-4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453CCA30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6C062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7837" w14:textId="77777777" w:rsidR="00000000" w:rsidRDefault="00000000">
            <w:pPr>
              <w:pStyle w:val="TableParagraph"/>
              <w:kinsoku w:val="0"/>
              <w:overflowPunct w:val="0"/>
              <w:spacing w:before="124"/>
              <w:ind w:left="145" w:right="136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Description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BB95" w14:textId="77777777" w:rsidR="00000000" w:rsidRDefault="00000000">
            <w:pPr>
              <w:pStyle w:val="TableParagraph"/>
              <w:kinsoku w:val="0"/>
              <w:overflowPunct w:val="0"/>
              <w:spacing w:line="254" w:lineRule="exact"/>
              <w:ind w:left="138" w:firstLin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Owed on Last Date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Reporting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</w:t>
            </w:r>
          </w:p>
        </w:tc>
      </w:tr>
      <w:tr w:rsidR="00000000" w14:paraId="3BDC2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939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AAF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AB42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CE8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C69" w14:textId="77777777" w:rsidR="00000000" w:rsidRDefault="00000000">
            <w:pPr>
              <w:pStyle w:val="TableParagraph"/>
              <w:kinsoku w:val="0"/>
              <w:overflowPunct w:val="0"/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F05A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FB92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C529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C118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7E89D1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0"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11A5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1824A628" w14:textId="77777777" w:rsidR="00000000" w:rsidRDefault="0000000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5106FA87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line="242" w:lineRule="auto"/>
        <w:ind w:right="805"/>
        <w:rPr>
          <w:sz w:val="18"/>
          <w:szCs w:val="18"/>
        </w:rPr>
      </w:pPr>
      <w:r>
        <w:rPr>
          <w:sz w:val="22"/>
          <w:szCs w:val="22"/>
        </w:rPr>
        <w:t>Total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Amount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Owed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Conservatorship. </w:t>
      </w:r>
      <w:r>
        <w:rPr>
          <w:sz w:val="18"/>
          <w:szCs w:val="18"/>
        </w:rPr>
        <w:t>(The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“TOTALS”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reported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 Section 6.)</w:t>
      </w:r>
    </w:p>
    <w:tbl>
      <w:tblPr>
        <w:tblW w:w="0" w:type="auto"/>
        <w:tblInd w:w="5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00"/>
      </w:tblGrid>
      <w:tr w:rsidR="00000000" w14:paraId="4992C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3C5EBDE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4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6523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1DE0EE8E" w14:textId="77777777" w:rsidR="00000000" w:rsidRDefault="0000000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92C8524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  <w:tab w:val="left" w:pos="9537"/>
        </w:tabs>
        <w:kinsoku w:val="0"/>
        <w:overflowPunct w:val="0"/>
        <w:spacing w:line="360" w:lineRule="auto"/>
        <w:ind w:right="160"/>
        <w:rPr>
          <w:sz w:val="22"/>
          <w:szCs w:val="22"/>
        </w:rPr>
      </w:pPr>
      <w:r>
        <w:rPr>
          <w:sz w:val="22"/>
          <w:szCs w:val="22"/>
        </w:rPr>
        <w:t>Explain any family or close relationship between the conservator and any creditor listed in any section above:</w:t>
      </w:r>
      <w:r>
        <w:rPr>
          <w:sz w:val="22"/>
          <w:szCs w:val="22"/>
          <w:u w:val="single"/>
        </w:rPr>
        <w:tab/>
      </w:r>
    </w:p>
    <w:p w14:paraId="1BFCA1D4" w14:textId="77777777" w:rsidR="00000000" w:rsidRDefault="00000000">
      <w:pPr>
        <w:pStyle w:val="BodyTex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w:pict w14:anchorId="2B95559A">
          <v:shape id="_x0000_s2081" style="position:absolute;margin-left:90pt;margin-top:11.5pt;width:450.1pt;height:.85pt;z-index:5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B01ACFF">
          <v:shape id="_x0000_s2082" style="position:absolute;margin-left:90pt;margin-top:30.45pt;width:450.1pt;height:.85pt;z-index:5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5D8FD22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073E741" w14:textId="77777777" w:rsidR="00000000" w:rsidRDefault="00000000">
      <w:pPr>
        <w:pStyle w:val="ListParagraph"/>
        <w:numPr>
          <w:ilvl w:val="0"/>
          <w:numId w:val="1"/>
        </w:numPr>
        <w:tabs>
          <w:tab w:val="left" w:pos="481"/>
          <w:tab w:val="left" w:pos="9537"/>
        </w:tabs>
        <w:kinsoku w:val="0"/>
        <w:overflowPunct w:val="0"/>
        <w:spacing w:before="132" w:line="360" w:lineRule="auto"/>
        <w:ind w:right="160"/>
        <w:rPr>
          <w:sz w:val="22"/>
          <w:szCs w:val="22"/>
        </w:rPr>
      </w:pPr>
      <w:r>
        <w:rPr>
          <w:sz w:val="22"/>
          <w:szCs w:val="22"/>
        </w:rPr>
        <w:t>Explain any family or close relationships between the person under conservatorship and any creditor listed in any section above:</w:t>
      </w:r>
      <w:r>
        <w:rPr>
          <w:sz w:val="22"/>
          <w:szCs w:val="22"/>
          <w:u w:val="single"/>
        </w:rPr>
        <w:tab/>
      </w:r>
    </w:p>
    <w:p w14:paraId="697B83A6" w14:textId="77777777" w:rsidR="00000000" w:rsidRDefault="00000000">
      <w:pPr>
        <w:pStyle w:val="BodyTex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w:pict w14:anchorId="2A566105">
          <v:shape id="_x0000_s2083" style="position:absolute;margin-left:90pt;margin-top:11.5pt;width:450.1pt;height:.85pt;z-index:52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ED4C100">
          <v:shape id="_x0000_s2084" style="position:absolute;margin-left:90pt;margin-top:30.6pt;width:450.1pt;height:.85pt;z-index:5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2766BBE" w14:textId="77777777" w:rsidR="00000000" w:rsidRDefault="00000000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14:paraId="54103C34" w14:textId="77777777" w:rsidR="00000000" w:rsidRDefault="00000000">
      <w:pPr>
        <w:pStyle w:val="BodyText"/>
        <w:kinsoku w:val="0"/>
        <w:overflowPunct w:val="0"/>
        <w:spacing w:before="1"/>
        <w:rPr>
          <w:sz w:val="13"/>
          <w:szCs w:val="13"/>
        </w:rPr>
      </w:pPr>
    </w:p>
    <w:p w14:paraId="0DE26B1D" w14:textId="77777777" w:rsidR="00000000" w:rsidRDefault="00000000">
      <w:pPr>
        <w:pStyle w:val="Heading1"/>
        <w:kinsoku w:val="0"/>
        <w:overflowPunct w:val="0"/>
        <w:spacing w:before="94"/>
        <w:rPr>
          <w:spacing w:val="-2"/>
        </w:rPr>
      </w:pPr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rPr>
          <w:spacing w:val="-2"/>
        </w:rPr>
        <w:t>Summary.</w:t>
      </w:r>
    </w:p>
    <w:p w14:paraId="4233F14E" w14:textId="77777777" w:rsidR="00000000" w:rsidRDefault="00000000">
      <w:pPr>
        <w:pStyle w:val="BodyText"/>
        <w:kinsoku w:val="0"/>
        <w:overflowPunct w:val="0"/>
        <w:spacing w:before="4" w:after="1"/>
        <w:rPr>
          <w:b/>
          <w:bCs/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66EC0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18E6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Previous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Report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Ending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Balance</w:t>
            </w:r>
          </w:p>
          <w:p w14:paraId="3A71080C" w14:textId="77777777" w:rsidR="00000000" w:rsidRDefault="00000000">
            <w:pPr>
              <w:pStyle w:val="TableParagraph"/>
              <w:kinsoku w:val="0"/>
              <w:overflowPunct w:val="0"/>
              <w:spacing w:line="189" w:lineRule="exact"/>
              <w:ind w:left="145" w:right="14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Beginning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Inventory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 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Accounting)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BB2" w14:textId="77777777" w:rsidR="00000000" w:rsidRDefault="00000000">
            <w:pPr>
              <w:pStyle w:val="TableParagraph"/>
              <w:kinsoku w:val="0"/>
              <w:overflowPunct w:val="0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B5D1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AEED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18"/>
                <w:szCs w:val="18"/>
              </w:rPr>
            </w:pPr>
            <w:r>
              <w:rPr>
                <w:sz w:val="22"/>
                <w:szCs w:val="22"/>
              </w:rPr>
              <w:t>B.</w:t>
            </w:r>
            <w:r>
              <w:rPr>
                <w:spacing w:val="56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Income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(Section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Total)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7884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7A69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8053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2"/>
                <w:sz w:val="18"/>
                <w:szCs w:val="18"/>
              </w:rPr>
            </w:pPr>
            <w:r>
              <w:rPr>
                <w:sz w:val="22"/>
                <w:szCs w:val="22"/>
              </w:rPr>
              <w:t>C.</w:t>
            </w:r>
            <w:r>
              <w:rPr>
                <w:spacing w:val="7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Expenses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(Section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Total)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527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D804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CC33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pacing w:val="-5"/>
                <w:sz w:val="18"/>
                <w:szCs w:val="18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7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Ending Balance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C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7C3F" w14:textId="77777777" w:rsidR="00000000" w:rsidRDefault="00000000">
            <w:pPr>
              <w:pStyle w:val="TableParagraph"/>
              <w:kinsoku w:val="0"/>
              <w:overflowPunct w:val="0"/>
              <w:spacing w:befor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E35DEA3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</w:rPr>
      </w:pPr>
    </w:p>
    <w:p w14:paraId="43AABDED" w14:textId="77777777" w:rsidR="00000000" w:rsidRDefault="00000000">
      <w:pPr>
        <w:pStyle w:val="BodyText"/>
        <w:kinsoku w:val="0"/>
        <w:overflowPunct w:val="0"/>
        <w:ind w:left="120"/>
        <w:rPr>
          <w:i/>
          <w:iCs/>
          <w:spacing w:val="-2"/>
        </w:rPr>
      </w:pPr>
      <w:r>
        <w:t>Double</w:t>
      </w:r>
      <w:r>
        <w:rPr>
          <w:spacing w:val="-7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-2"/>
        </w:rPr>
        <w:t>section</w:t>
      </w:r>
      <w:r>
        <w:rPr>
          <w:i/>
          <w:iCs/>
          <w:spacing w:val="-2"/>
        </w:rPr>
        <w:t>.</w:t>
      </w:r>
    </w:p>
    <w:p w14:paraId="0844F51C" w14:textId="77777777" w:rsidR="00000000" w:rsidRDefault="00000000">
      <w:pPr>
        <w:pStyle w:val="BodyText"/>
        <w:kinsoku w:val="0"/>
        <w:overflowPunct w:val="0"/>
        <w:ind w:left="120"/>
        <w:rPr>
          <w:i/>
          <w:iCs/>
          <w:spacing w:val="-2"/>
        </w:rPr>
        <w:sectPr w:rsidR="00000000">
          <w:pgSz w:w="12240" w:h="15840"/>
          <w:pgMar w:top="1420" w:right="1220" w:bottom="980" w:left="1320" w:header="0" w:footer="782" w:gutter="0"/>
          <w:cols w:space="720"/>
          <w:noEndnote/>
        </w:sectPr>
      </w:pPr>
    </w:p>
    <w:p w14:paraId="587BD5A3" w14:textId="77777777" w:rsidR="00000000" w:rsidRDefault="00000000">
      <w:pPr>
        <w:pStyle w:val="Heading1"/>
        <w:kinsoku w:val="0"/>
        <w:overflowPunct w:val="0"/>
        <w:spacing w:before="75"/>
        <w:rPr>
          <w:spacing w:val="-2"/>
        </w:rPr>
      </w:pPr>
      <w:r>
        <w:lastRenderedPageBreak/>
        <w:t>SECTION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Information.</w:t>
      </w:r>
    </w:p>
    <w:p w14:paraId="21BFBD56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53CF4E07" w14:textId="77777777" w:rsidR="00000000" w:rsidRDefault="00000000">
      <w:pPr>
        <w:pStyle w:val="BodyText"/>
        <w:tabs>
          <w:tab w:val="left" w:pos="9537"/>
        </w:tabs>
        <w:kinsoku w:val="0"/>
        <w:overflowPunct w:val="0"/>
        <w:ind w:left="120"/>
      </w:pPr>
      <w:r>
        <w:t>Please provide any additional information you think is important: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52F14ED0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52FD0214">
          <v:shape id="_x0000_s2085" style="position:absolute;margin-left:1in;margin-top:17.85pt;width:468.1pt;height:.85pt;z-index:54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F459461">
          <v:shape id="_x0000_s2086" style="position:absolute;margin-left:1in;margin-top:36.8pt;width:468.1pt;height:.85pt;z-index:55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3B5A2248">
          <v:shape id="_x0000_s2087" style="position:absolute;margin-left:1in;margin-top:55.75pt;width:468.1pt;height:.85pt;z-index:56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BE20438">
          <v:shape id="_x0000_s2088" style="position:absolute;margin-left:1in;margin-top:74.7pt;width:468.1pt;height:.85pt;z-index:57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</w:p>
    <w:p w14:paraId="0E696D76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7D9910EB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742B0B64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260FDA1" w14:textId="77777777" w:rsidR="00000000" w:rsidRDefault="00000000">
      <w:pPr>
        <w:pStyle w:val="BodyText"/>
        <w:kinsoku w:val="0"/>
        <w:overflowPunct w:val="0"/>
        <w:spacing w:before="92"/>
        <w:ind w:left="120"/>
        <w:rPr>
          <w:spacing w:val="-2"/>
        </w:rPr>
      </w:pP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conservatorship?</w:t>
      </w:r>
    </w:p>
    <w:p w14:paraId="4DEEDE88" w14:textId="77777777" w:rsidR="00000000" w:rsidRDefault="00000000">
      <w:pPr>
        <w:pStyle w:val="BodyText"/>
        <w:tabs>
          <w:tab w:val="left" w:pos="2218"/>
        </w:tabs>
        <w:kinsoku w:val="0"/>
        <w:overflowPunct w:val="0"/>
        <w:spacing w:before="105"/>
        <w:ind w:left="418"/>
      </w:pPr>
      <w:r>
        <w:rPr>
          <w:rFonts w:ascii="Times New Roman" w:hAnsi="Times New Roman" w:cs="Times New Roman"/>
          <w:position w:val="-7"/>
          <w:sz w:val="24"/>
          <w:szCs w:val="24"/>
        </w:rPr>
        <w:pict w14:anchorId="78C88692">
          <v:shape id="_x0000_i1038" type="#_x0000_t75" style="width:14.25pt;height:14.25pt">
            <v:imagedata r:id="rId7" o:title=""/>
          </v:shape>
        </w:pic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6"/>
        </w:rPr>
        <w:pict w14:anchorId="3FDF9204">
          <v:shape id="_x0000_i1039" type="#_x0000_t75" style="width:14.25pt;height:14.25pt">
            <v:imagedata r:id="rId16" o:title=""/>
          </v:shape>
        </w:pict>
      </w:r>
      <w:r>
        <w:rPr>
          <w:rFonts w:ascii="Times New Roman" w:hAnsi="Times New Roman" w:cs="Times New Roman"/>
          <w:spacing w:val="40"/>
        </w:rPr>
        <w:t xml:space="preserve"> </w:t>
      </w:r>
      <w:r>
        <w:t>No</w:t>
      </w:r>
    </w:p>
    <w:p w14:paraId="5FDBE776" w14:textId="77777777" w:rsidR="00000000" w:rsidRDefault="00000000">
      <w:pPr>
        <w:pStyle w:val="BodyText"/>
        <w:kinsoku w:val="0"/>
        <w:overflowPunct w:val="0"/>
        <w:spacing w:before="105"/>
        <w:ind w:left="120"/>
        <w:rPr>
          <w:spacing w:val="-2"/>
        </w:rPr>
      </w:pPr>
      <w:r>
        <w:rPr>
          <w:noProof/>
        </w:rPr>
        <w:pict w14:anchorId="7EF16A68">
          <v:shape id="_x0000_s2089" style="position:absolute;left:0;text-align:left;margin-left:213.25pt;margin-top:18.75pt;width:326.85pt;height:.85pt;z-index:58;mso-wrap-distance-left:0;mso-wrap-distance-right:0;mso-position-horizontal-relative:page;mso-position-vertical-relative:text" coordsize="6537,17" o:allowincell="f" path="m6536,hhl,,,16r6536,l6536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E8C1883">
          <v:shape id="_x0000_s2090" style="position:absolute;left:0;text-align:left;margin-left:1in;margin-top:37.7pt;width:468.1pt;height:.85pt;z-index:59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F950F77">
          <v:shape id="_x0000_s2091" style="position:absolute;left:0;text-align:left;margin-left:1in;margin-top:56.65pt;width:468.1pt;height:.85pt;z-index:60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rPr>
          <w:spacing w:val="-2"/>
        </w:rPr>
        <w:t>briefly:</w:t>
      </w:r>
    </w:p>
    <w:p w14:paraId="124B94D4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78993F43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2A1CDAA9" w14:textId="77777777" w:rsidR="00000000" w:rsidRDefault="00000000">
      <w:pPr>
        <w:pStyle w:val="BodyText"/>
        <w:kinsoku w:val="0"/>
        <w:overflowPunct w:val="0"/>
        <w:spacing w:before="92" w:line="360" w:lineRule="auto"/>
        <w:ind w:left="120" w:right="160"/>
      </w:pPr>
      <w:r>
        <w:t>Would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conservatorship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terminating the conservatorship?</w:t>
      </w:r>
    </w:p>
    <w:p w14:paraId="2FFD5FD6" w14:textId="77777777" w:rsidR="00000000" w:rsidRDefault="00000000">
      <w:pPr>
        <w:pStyle w:val="BodyText"/>
        <w:tabs>
          <w:tab w:val="left" w:pos="2248"/>
        </w:tabs>
        <w:kinsoku w:val="0"/>
        <w:overflowPunct w:val="0"/>
        <w:spacing w:line="281" w:lineRule="exact"/>
        <w:ind w:left="447"/>
      </w:pPr>
      <w:r>
        <w:rPr>
          <w:rFonts w:ascii="Times New Roman" w:hAnsi="Times New Roman" w:cs="Times New Roman"/>
          <w:position w:val="-7"/>
          <w:sz w:val="24"/>
          <w:szCs w:val="24"/>
        </w:rPr>
        <w:pict w14:anchorId="047F12B7">
          <v:shape id="_x0000_i1040" type="#_x0000_t75" style="width:14.25pt;height:14.25pt">
            <v:imagedata r:id="rId7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8"/>
        </w:rPr>
        <w:pict w14:anchorId="19FD98BA">
          <v:shape id="_x0000_i1041" type="#_x0000_t75" style="width:14.25pt;height:14.25pt">
            <v:imagedata r:id="rId17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t>No</w:t>
      </w:r>
    </w:p>
    <w:p w14:paraId="26525170" w14:textId="77777777" w:rsidR="00000000" w:rsidRDefault="00000000">
      <w:pPr>
        <w:pStyle w:val="BodyText"/>
        <w:kinsoku w:val="0"/>
        <w:overflowPunct w:val="0"/>
        <w:spacing w:before="97"/>
        <w:ind w:left="120"/>
        <w:rPr>
          <w:spacing w:val="-2"/>
        </w:rPr>
      </w:pPr>
      <w:r>
        <w:rPr>
          <w:noProof/>
        </w:rPr>
        <w:pict w14:anchorId="30D8CB6C">
          <v:shape id="_x0000_s2092" style="position:absolute;left:0;text-align:left;margin-left:213.25pt;margin-top:18.35pt;width:326.85pt;height:.85pt;z-index:61;mso-wrap-distance-left:0;mso-wrap-distance-right:0;mso-position-horizontal-relative:page;mso-position-vertical-relative:text" coordsize="6537,17" o:allowincell="f" path="m6536,hhl,,,16r6536,l6536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800BC63">
          <v:shape id="_x0000_s2093" style="position:absolute;left:0;text-align:left;margin-left:1in;margin-top:37.3pt;width:468.1pt;height:.85pt;z-index:62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F47E6C0">
          <v:shape id="_x0000_s2094" style="position:absolute;left:0;text-align:left;margin-left:1in;margin-top:56.3pt;width:468.1pt;height:.85pt;z-index:63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rPr>
          <w:spacing w:val="-2"/>
        </w:rPr>
        <w:t>briefly:</w:t>
      </w:r>
    </w:p>
    <w:p w14:paraId="3F0AEE1C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215D7965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1A06EDA3" w14:textId="77777777" w:rsidR="00000000" w:rsidRDefault="00000000">
      <w:pPr>
        <w:pStyle w:val="BodyText"/>
        <w:kinsoku w:val="0"/>
        <w:overflowPunct w:val="0"/>
        <w:spacing w:before="74" w:line="360" w:lineRule="auto"/>
        <w:ind w:left="120" w:right="880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conservator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conservatorship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 rendered these services for three or more persons?</w:t>
      </w:r>
    </w:p>
    <w:p w14:paraId="16D746CE" w14:textId="77777777" w:rsidR="00000000" w:rsidRDefault="00000000">
      <w:pPr>
        <w:pStyle w:val="BodyText"/>
        <w:tabs>
          <w:tab w:val="left" w:pos="2237"/>
        </w:tabs>
        <w:kinsoku w:val="0"/>
        <w:overflowPunct w:val="0"/>
        <w:spacing w:line="275" w:lineRule="exact"/>
        <w:ind w:left="457"/>
      </w:pPr>
      <w:r>
        <w:rPr>
          <w:rFonts w:ascii="Times New Roman" w:hAnsi="Times New Roman" w:cs="Times New Roman"/>
          <w:position w:val="-6"/>
          <w:sz w:val="24"/>
          <w:szCs w:val="24"/>
        </w:rPr>
        <w:pict w14:anchorId="246C23DA">
          <v:shape id="_x0000_i1042" type="#_x0000_t75" style="width:14.25pt;height:14.25pt">
            <v:imagedata r:id="rId14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7"/>
        </w:rPr>
        <w:pict w14:anchorId="63A81C56">
          <v:shape id="_x0000_i1043" type="#_x0000_t75" style="width:14.25pt;height:14.25pt">
            <v:imagedata r:id="rId12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t>No</w:t>
      </w:r>
    </w:p>
    <w:p w14:paraId="5BC41657" w14:textId="77777777" w:rsidR="00000000" w:rsidRDefault="00000000">
      <w:pPr>
        <w:pStyle w:val="BodyText"/>
        <w:kinsoku w:val="0"/>
        <w:overflowPunct w:val="0"/>
        <w:spacing w:before="104" w:line="360" w:lineRule="auto"/>
        <w:ind w:left="120"/>
        <w:rPr>
          <w:spacing w:val="-2"/>
        </w:rPr>
      </w:pPr>
      <w:r>
        <w:t xml:space="preserve">Is yes, please provide a copy of your most recent certification from the Center for Guardianship </w:t>
      </w:r>
      <w:r>
        <w:rPr>
          <w:spacing w:val="-2"/>
        </w:rPr>
        <w:t>Certification.</w:t>
      </w:r>
    </w:p>
    <w:p w14:paraId="0C99E8B7" w14:textId="77777777" w:rsidR="00000000" w:rsidRDefault="0000000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0781778C" w14:textId="77777777" w:rsidR="00000000" w:rsidRDefault="00000000">
      <w:pPr>
        <w:pStyle w:val="Heading1"/>
        <w:kinsoku w:val="0"/>
        <w:overflowPunct w:val="0"/>
        <w:ind w:left="2250" w:right="2351"/>
        <w:jc w:val="center"/>
        <w:rPr>
          <w:spacing w:val="-2"/>
        </w:rPr>
      </w:pPr>
      <w:r>
        <w:t>CERTIFICATION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PERJURY</w:t>
      </w:r>
    </w:p>
    <w:p w14:paraId="0CD3D8C8" w14:textId="77777777" w:rsidR="00000000" w:rsidRDefault="00000000">
      <w:pPr>
        <w:pStyle w:val="BodyText"/>
        <w:kinsoku w:val="0"/>
        <w:overflowPunct w:val="0"/>
        <w:spacing w:before="129" w:line="360" w:lineRule="auto"/>
        <w:ind w:left="120" w:right="256"/>
      </w:pPr>
      <w:r>
        <w:t>I certify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Idaho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 is true and correct.</w:t>
      </w:r>
    </w:p>
    <w:p w14:paraId="3630167F" w14:textId="77777777" w:rsidR="00000000" w:rsidRDefault="00000000">
      <w:pPr>
        <w:pStyle w:val="BodyText"/>
        <w:tabs>
          <w:tab w:val="left" w:pos="5160"/>
          <w:tab w:val="left" w:pos="8041"/>
        </w:tabs>
        <w:kinsoku w:val="0"/>
        <w:overflowPunct w:val="0"/>
        <w:spacing w:before="59" w:line="360" w:lineRule="auto"/>
        <w:ind w:left="120" w:right="256"/>
      </w:pPr>
      <w:r>
        <w:t xml:space="preserve">The undersigned,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conservator of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conservatorship,</w:t>
      </w:r>
      <w:r>
        <w:rPr>
          <w:spacing w:val="-8"/>
        </w:rPr>
        <w:t xml:space="preserve"> </w:t>
      </w:r>
      <w:r>
        <w:t>submits this accounting as required by Idaho law.</w:t>
      </w:r>
    </w:p>
    <w:p w14:paraId="6DDBD58F" w14:textId="77777777" w:rsidR="00000000" w:rsidRDefault="00000000">
      <w:pPr>
        <w:pStyle w:val="BodyText"/>
        <w:kinsoku w:val="0"/>
        <w:overflowPunct w:val="0"/>
        <w:spacing w:before="1"/>
      </w:pPr>
    </w:p>
    <w:p w14:paraId="259CBD78" w14:textId="77777777" w:rsidR="00000000" w:rsidRDefault="00000000">
      <w:pPr>
        <w:pStyle w:val="BodyText"/>
        <w:tabs>
          <w:tab w:val="left" w:pos="4316"/>
          <w:tab w:val="left" w:pos="9537"/>
        </w:tabs>
        <w:kinsoku w:val="0"/>
        <w:overflowPunct w:val="0"/>
        <w:ind w:left="120"/>
      </w:pPr>
      <w:r>
        <w:t>Date</w:t>
      </w:r>
      <w:r>
        <w:rPr>
          <w:spacing w:val="-3"/>
        </w:rPr>
        <w:t xml:space="preserve"> </w:t>
      </w:r>
      <w:r>
        <w:rPr>
          <w:spacing w:val="-2"/>
        </w:rPr>
        <w:t>Submitted: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091D7B70" w14:textId="77777777" w:rsidR="00000000" w:rsidRDefault="00000000">
      <w:pPr>
        <w:pStyle w:val="BodyText"/>
        <w:kinsoku w:val="0"/>
        <w:overflowPunct w:val="0"/>
        <w:spacing w:before="1"/>
        <w:ind w:left="2250" w:right="1136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>Conservator’s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Signature</w:t>
      </w:r>
    </w:p>
    <w:p w14:paraId="4B153F2B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9253967" w14:textId="77777777" w:rsidR="00000000" w:rsidRDefault="00000000">
      <w:pPr>
        <w:pStyle w:val="BodyText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w:pict w14:anchorId="43540DA5">
          <v:shape id="_x0000_s2095" style="position:absolute;margin-left:4in;margin-top:12.6pt;width:252.05pt;height:.9pt;z-index:64;mso-wrap-distance-left:0;mso-wrap-distance-right:0;mso-position-horizontal-relative:page;mso-position-vertical-relative:text" coordsize="5041,18" o:allowincell="f" path="m5041,hhl,,,17r5041,l5041,xe" fillcolor="black" stroked="f">
            <v:path arrowok="t"/>
            <w10:wrap type="topAndBottom" anchorx="page"/>
          </v:shape>
        </w:pict>
      </w:r>
    </w:p>
    <w:p w14:paraId="7417E3A8" w14:textId="77777777" w:rsidR="00000000" w:rsidRDefault="00000000">
      <w:pPr>
        <w:pStyle w:val="BodyText"/>
        <w:kinsoku w:val="0"/>
        <w:overflowPunct w:val="0"/>
        <w:spacing w:before="6"/>
        <w:ind w:left="2250" w:right="1417"/>
        <w:jc w:val="center"/>
        <w:rPr>
          <w:spacing w:val="-4"/>
          <w:sz w:val="18"/>
          <w:szCs w:val="18"/>
        </w:rPr>
      </w:pPr>
      <w:r>
        <w:rPr>
          <w:sz w:val="18"/>
          <w:szCs w:val="18"/>
        </w:rPr>
        <w:t>Typed/Printed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Name</w:t>
      </w:r>
    </w:p>
    <w:p w14:paraId="5385898F" w14:textId="77777777" w:rsidR="00000000" w:rsidRDefault="00000000">
      <w:pPr>
        <w:pStyle w:val="BodyText"/>
        <w:kinsoku w:val="0"/>
        <w:overflowPunct w:val="0"/>
        <w:spacing w:before="6"/>
        <w:ind w:left="2250" w:right="1417"/>
        <w:jc w:val="center"/>
        <w:rPr>
          <w:spacing w:val="-4"/>
          <w:sz w:val="18"/>
          <w:szCs w:val="18"/>
        </w:rPr>
        <w:sectPr w:rsidR="00000000">
          <w:pgSz w:w="12240" w:h="15840"/>
          <w:pgMar w:top="1360" w:right="1220" w:bottom="980" w:left="1320" w:header="0" w:footer="782" w:gutter="0"/>
          <w:cols w:space="720"/>
          <w:noEndnote/>
        </w:sectPr>
      </w:pPr>
    </w:p>
    <w:p w14:paraId="44FB1195" w14:textId="77777777" w:rsidR="00000000" w:rsidRDefault="00000000">
      <w:pPr>
        <w:pStyle w:val="BodyText"/>
        <w:kinsoku w:val="0"/>
        <w:overflowPunct w:val="0"/>
        <w:spacing w:before="2"/>
        <w:rPr>
          <w:sz w:val="4"/>
          <w:szCs w:val="4"/>
        </w:rPr>
      </w:pPr>
    </w:p>
    <w:p w14:paraId="6EDE6AC6" w14:textId="77777777" w:rsidR="00000000" w:rsidRDefault="00000000">
      <w:pPr>
        <w:pStyle w:val="BodyText"/>
        <w:kinsoku w:val="0"/>
        <w:overflowPunct w:val="0"/>
        <w:spacing w:line="20" w:lineRule="exact"/>
        <w:ind w:left="4441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2BAFEA02">
          <v:group id="_x0000_s2096" style="width:252.05pt;height:1pt;mso-position-horizontal-relative:char;mso-position-vertical-relative:line" coordsize="5041,20" o:allowincell="f">
            <v:shape id="_x0000_s2097" style="position:absolute;width:5041;height:17;mso-position-horizontal-relative:page;mso-position-vertical-relative:page" coordsize="5041,17" o:allowincell="f" path="m5041,hhl,,,16r5041,l5041,xe" fillcolor="black" stroked="f">
              <v:path arrowok="t"/>
            </v:shape>
            <w10:anchorlock/>
          </v:group>
        </w:pict>
      </w:r>
    </w:p>
    <w:p w14:paraId="65B3327A" w14:textId="77777777" w:rsidR="00000000" w:rsidRDefault="00000000">
      <w:pPr>
        <w:pStyle w:val="BodyText"/>
        <w:kinsoku w:val="0"/>
        <w:overflowPunct w:val="0"/>
        <w:spacing w:before="3"/>
        <w:ind w:left="4441"/>
        <w:rPr>
          <w:spacing w:val="-2"/>
          <w:sz w:val="18"/>
          <w:szCs w:val="18"/>
        </w:rPr>
      </w:pPr>
      <w:r>
        <w:rPr>
          <w:sz w:val="18"/>
          <w:szCs w:val="18"/>
        </w:rPr>
        <w:t>Street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Office </w:t>
      </w:r>
      <w:r>
        <w:rPr>
          <w:spacing w:val="-2"/>
          <w:sz w:val="18"/>
          <w:szCs w:val="18"/>
        </w:rPr>
        <w:t>Address</w:t>
      </w:r>
    </w:p>
    <w:p w14:paraId="26A4589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9E7BD1A" w14:textId="77777777" w:rsidR="00000000" w:rsidRDefault="00000000">
      <w:pPr>
        <w:pStyle w:val="BodyText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w:pict w14:anchorId="16B113F7">
          <v:shape id="_x0000_s2098" style="position:absolute;margin-left:4in;margin-top:12.6pt;width:252.05pt;height:.85pt;z-index:65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1A4E47EB" w14:textId="77777777" w:rsidR="00000000" w:rsidRDefault="00000000">
      <w:pPr>
        <w:pStyle w:val="BodyText"/>
        <w:kinsoku w:val="0"/>
        <w:overflowPunct w:val="0"/>
        <w:spacing w:before="7"/>
        <w:ind w:left="2250" w:right="1107"/>
        <w:jc w:val="center"/>
        <w:rPr>
          <w:spacing w:val="-4"/>
          <w:sz w:val="18"/>
          <w:szCs w:val="18"/>
        </w:rPr>
      </w:pPr>
      <w:r>
        <w:rPr>
          <w:sz w:val="18"/>
          <w:szCs w:val="18"/>
        </w:rPr>
        <w:t>City,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Zip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Code</w:t>
      </w:r>
    </w:p>
    <w:p w14:paraId="4829C20F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506A26D" w14:textId="77777777" w:rsidR="00000000" w:rsidRDefault="00000000">
      <w:pPr>
        <w:pStyle w:val="BodyText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w:pict w14:anchorId="225797EA">
          <v:shape id="_x0000_s2099" style="position:absolute;margin-left:4in;margin-top:12.6pt;width:252.05pt;height:.85pt;z-index:66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6A91F56E" w14:textId="77777777" w:rsidR="00000000" w:rsidRDefault="00000000">
      <w:pPr>
        <w:pStyle w:val="BodyText"/>
        <w:kinsoku w:val="0"/>
        <w:overflowPunct w:val="0"/>
        <w:spacing w:before="9"/>
        <w:ind w:left="2250" w:right="1316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Number(s)</w:t>
      </w:r>
    </w:p>
    <w:p w14:paraId="7C8161E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A953502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 w14:anchorId="156BB3CB">
          <v:shape id="_x0000_s2100" style="position:absolute;margin-left:4in;margin-top:12.5pt;width:252.05pt;height:.85pt;z-index:67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191F44CD" w14:textId="77777777" w:rsidR="00000000" w:rsidRDefault="00000000">
      <w:pPr>
        <w:pStyle w:val="BodyText"/>
        <w:kinsoku w:val="0"/>
        <w:overflowPunct w:val="0"/>
        <w:spacing w:before="9"/>
        <w:ind w:left="1988" w:right="2351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Email</w:t>
      </w:r>
    </w:p>
    <w:p w14:paraId="5F9F335A" w14:textId="77777777" w:rsidR="00000000" w:rsidRDefault="00000000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7981FD73" w14:textId="77777777" w:rsidR="00000000" w:rsidRDefault="00000000">
      <w:pPr>
        <w:pStyle w:val="BodyText"/>
        <w:tabs>
          <w:tab w:val="left" w:pos="6255"/>
          <w:tab w:val="left" w:pos="7695"/>
        </w:tabs>
        <w:kinsoku w:val="0"/>
        <w:overflowPunct w:val="0"/>
        <w:ind w:left="120"/>
        <w:rPr>
          <w:spacing w:val="-5"/>
        </w:rPr>
      </w:pPr>
      <w:r>
        <w:rPr>
          <w:noProof/>
        </w:rPr>
        <w:pict w14:anchorId="5FDD26AB">
          <v:rect id="_x0000_s2101" style="position:absolute;left:0;text-align:left;margin-left:361.15pt;margin-top:-1.2pt;width:14pt;height:14pt;z-index:-16;mso-position-horizontal-relative:page;mso-position-vertical-relative:text" o:allowincell="f" filled="f" stroked="f">
            <v:textbox inset="0,0,0,0">
              <w:txbxContent>
                <w:p w14:paraId="058B4D44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2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A173DD9">
                      <v:shape id="_x0000_i1046" type="#_x0000_t75" style="width:14.25pt;height:14.25pt">
                        <v:imagedata r:id="rId18" o:title=""/>
                      </v:shape>
                    </w:pict>
                  </w:r>
                </w:p>
                <w:p w14:paraId="4C1FCB92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4221699A">
          <v:rect id="_x0000_s2102" style="position:absolute;left:0;text-align:left;margin-left:432.95pt;margin-top:-.25pt;width:14pt;height:14pt;z-index:-15;mso-position-horizontal-relative:page;mso-position-vertical-relative:text" o:allowincell="f" filled="f" stroked="f">
            <v:textbox inset="0,0,0,0">
              <w:txbxContent>
                <w:p w14:paraId="51D2F7AF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2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08AC75FE">
                      <v:shape id="_x0000_i1048" type="#_x0000_t75" style="width:14.25pt;height:14.25pt">
                        <v:imagedata r:id="rId17" o:title=""/>
                      </v:shape>
                    </w:pict>
                  </w:r>
                </w:p>
                <w:p w14:paraId="2574DE00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Is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report?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AE52B5A" w14:textId="77777777" w:rsidR="00000000" w:rsidRDefault="00000000">
      <w:pPr>
        <w:pStyle w:val="BodyText"/>
        <w:tabs>
          <w:tab w:val="left" w:pos="6255"/>
          <w:tab w:val="left" w:pos="7695"/>
        </w:tabs>
        <w:kinsoku w:val="0"/>
        <w:overflowPunct w:val="0"/>
        <w:ind w:left="120"/>
        <w:rPr>
          <w:spacing w:val="-5"/>
        </w:rPr>
        <w:sectPr w:rsidR="00000000">
          <w:pgSz w:w="12240" w:h="15840"/>
          <w:pgMar w:top="1620" w:right="1220" w:bottom="980" w:left="1320" w:header="0" w:footer="782" w:gutter="0"/>
          <w:cols w:space="720"/>
          <w:noEndnote/>
        </w:sectPr>
      </w:pPr>
    </w:p>
    <w:p w14:paraId="14BCD7DE" w14:textId="77777777" w:rsidR="00000000" w:rsidRDefault="00000000">
      <w:pPr>
        <w:pStyle w:val="Heading1"/>
        <w:kinsoku w:val="0"/>
        <w:overflowPunct w:val="0"/>
        <w:spacing w:before="75"/>
        <w:ind w:left="2250" w:right="2348"/>
        <w:jc w:val="center"/>
        <w:rPr>
          <w:spacing w:val="-2"/>
        </w:rPr>
      </w:pPr>
      <w:r>
        <w:rPr>
          <w:noProof/>
        </w:rPr>
        <w:lastRenderedPageBreak/>
        <w:pict w14:anchorId="16DD1FF9">
          <v:shape id="_x0000_s2103" style="position:absolute;left:0;text-align:left;margin-left:73.1pt;margin-top:227.4pt;width:10.35pt;height:10.35pt;z-index:-13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3C2063EE">
          <v:shape id="_x0000_s2104" style="position:absolute;left:0;text-align:left;margin-left:73.1pt;margin-top:353.55pt;width:10.35pt;height:10.35pt;z-index:-12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41A67E72">
          <v:shape id="_x0000_s2105" style="position:absolute;left:0;text-align:left;margin-left:72.6pt;margin-top:469.35pt;width:10.35pt;height:10.35pt;z-index:-11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2B4DC537">
          <v:shape id="_x0000_s2106" style="position:absolute;left:0;text-align:left;margin-left:73.1pt;margin-top:576.9pt;width:10.35pt;height:10.35pt;z-index:-10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619394BD">
          <v:shape id="_x0000_s2107" style="position:absolute;left:0;text-align:left;margin-left:311.9pt;margin-top:286.95pt;width:10.35pt;height:10.35pt;z-index:-7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75BDF49E">
          <v:shape id="_x0000_s2108" style="position:absolute;left:0;text-align:left;margin-left:311.9pt;margin-top:301.7pt;width:10.35pt;height:10.35pt;z-index:-6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135E4910">
          <v:shape id="_x0000_s2109" style="position:absolute;left:0;text-align:left;margin-left:311.9pt;margin-top:316.35pt;width:10.35pt;height:10.35pt;z-index:-5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2325A170">
          <v:shape id="_x0000_s2110" style="position:absolute;left:0;text-align:left;margin-left:311.9pt;margin-top:398.2pt;width:10.35pt;height:10.35pt;z-index:-4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75AF091F">
          <v:shape id="_x0000_s2111" style="position:absolute;left:0;text-align:left;margin-left:311.9pt;margin-top:412.85pt;width:10.35pt;height:10.35pt;z-index:-3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56FDD662">
          <v:shape id="_x0000_s2112" style="position:absolute;left:0;text-align:left;margin-left:311.9pt;margin-top:427.5pt;width:10.35pt;height:10.35pt;z-index:-2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63164BA2">
          <v:shape id="_x0000_s2113" style="position:absolute;left:0;text-align:left;margin-left:311.9pt;margin-top:582.45pt;width:10.35pt;height:10.35pt;z-index:-1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2BB20DA8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68C2ADBC" w14:textId="77777777" w:rsidR="00000000" w:rsidRDefault="00000000">
      <w:pPr>
        <w:pStyle w:val="BodyText"/>
        <w:tabs>
          <w:tab w:val="left" w:pos="3656"/>
        </w:tabs>
        <w:kinsoku w:val="0"/>
        <w:overflowPunct w:val="0"/>
        <w:ind w:right="83"/>
        <w:jc w:val="center"/>
        <w:rPr>
          <w:spacing w:val="-2"/>
          <w:sz w:val="18"/>
          <w:szCs w:val="18"/>
        </w:rPr>
      </w:pPr>
      <w:r>
        <w:rPr>
          <w:noProof/>
        </w:rPr>
        <w:pict w14:anchorId="6960847A">
          <v:shape id="_x0000_s2114" style="position:absolute;left:0;text-align:left;margin-left:73.1pt;margin-top:26.95pt;width:10.35pt;height:10.35pt;z-index:-14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rPr>
          <w:noProof/>
        </w:rPr>
        <w:pict w14:anchorId="36C73B79">
          <v:shape id="_x0000_s2115" style="position:absolute;left:0;text-align:left;margin-left:311.9pt;margin-top:60.35pt;width:10.35pt;height:10.35pt;z-index:-9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rPr>
          <w:noProof/>
        </w:rPr>
        <w:pict w14:anchorId="1441742A">
          <v:shape id="_x0000_s2116" style="position:absolute;left:0;text-align:left;margin-left:311.9pt;margin-top:89.6pt;width:10.35pt;height:10.35pt;z-index:-8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t>I certify</w:t>
      </w:r>
      <w:r>
        <w:rPr>
          <w:spacing w:val="-2"/>
        </w:rPr>
        <w:t xml:space="preserve"> </w:t>
      </w:r>
      <w:r>
        <w:t>that on (</w:t>
      </w:r>
      <w:r>
        <w:rPr>
          <w:sz w:val="18"/>
          <w:szCs w:val="18"/>
        </w:rPr>
        <w:t>date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rPr>
          <w:sz w:val="18"/>
          <w:szCs w:val="18"/>
        </w:rPr>
        <w:t>(name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parties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yourself)</w:t>
      </w:r>
    </w:p>
    <w:p w14:paraId="0F8FFEFC" w14:textId="77777777" w:rsidR="00000000" w:rsidRDefault="00000000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2"/>
        <w:gridCol w:w="3978"/>
      </w:tblGrid>
      <w:tr w:rsidR="00000000" w14:paraId="11DA1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5BC6D" w14:textId="77777777" w:rsidR="00000000" w:rsidRDefault="00000000">
            <w:pPr>
              <w:pStyle w:val="TableParagraph"/>
              <w:kinsoku w:val="0"/>
              <w:overflowPunct w:val="0"/>
              <w:spacing w:line="247" w:lineRule="exact"/>
              <w:ind w:left="36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conservatorship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A61E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E961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61B18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sz w:val="7"/>
                <w:szCs w:val="7"/>
              </w:rPr>
            </w:pPr>
          </w:p>
          <w:p w14:paraId="2BFA66A6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798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0B9FB762">
                <v:group id="_x0000_s2117" style="width:11.05pt;height:11.05pt;mso-position-horizontal-relative:char;mso-position-vertical-relative:line" coordsize="221,221" o:allowincell="f">
                  <v:shape id="_x0000_s2118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0BCC1" w14:textId="77777777" w:rsidR="00000000" w:rsidRDefault="00000000">
            <w:pPr>
              <w:pStyle w:val="TableParagraph"/>
              <w:tabs>
                <w:tab w:val="left" w:pos="4469"/>
              </w:tabs>
              <w:kinsoku w:val="0"/>
              <w:overflowPunct w:val="0"/>
              <w:spacing w:before="57"/>
              <w:ind w:left="4" w:right="-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000000" w14:paraId="77AE6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1238C" w14:textId="77777777" w:rsidR="00000000" w:rsidRDefault="00000000">
            <w:pPr>
              <w:pStyle w:val="TableParagraph"/>
              <w:kinsoku w:val="0"/>
              <w:overflowPunct w:val="0"/>
              <w:spacing w:before="5"/>
              <w:ind w:left="0"/>
              <w:rPr>
                <w:sz w:val="7"/>
                <w:szCs w:val="7"/>
              </w:rPr>
            </w:pPr>
          </w:p>
          <w:p w14:paraId="70FD6D80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7BDBC5F">
                <v:group id="_x0000_s2119" style="width:216.05pt;height:1pt;mso-position-horizontal-relative:char;mso-position-vertical-relative:line" coordsize="4321,20" o:allowincell="f">
                  <v:shape id="_x0000_s212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55EB7D1" w14:textId="77777777" w:rsidR="00000000" w:rsidRDefault="00000000">
            <w:pPr>
              <w:pStyle w:val="TableParagraph"/>
              <w:kinsoku w:val="0"/>
              <w:overflowPunct w:val="0"/>
              <w:spacing w:before="3" w:line="176" w:lineRule="exact"/>
              <w:ind w:left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EB18E" w14:textId="77777777" w:rsidR="00000000" w:rsidRDefault="00000000">
            <w:pPr>
              <w:pStyle w:val="TableParagraph"/>
              <w:kinsoku w:val="0"/>
              <w:overflowPunct w:val="0"/>
              <w:spacing w:before="16"/>
              <w:ind w:left="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mail</w:t>
            </w:r>
          </w:p>
        </w:tc>
      </w:tr>
      <w:tr w:rsidR="00000000" w14:paraId="6E5B3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BC104" w14:textId="77777777" w:rsidR="00000000" w:rsidRDefault="00000000">
            <w:pPr>
              <w:pStyle w:val="TableParagraph"/>
              <w:kinsoku w:val="0"/>
              <w:overflowPunct w:val="0"/>
              <w:spacing w:before="5"/>
              <w:ind w:left="0"/>
              <w:rPr>
                <w:sz w:val="2"/>
                <w:szCs w:val="2"/>
              </w:rPr>
            </w:pPr>
          </w:p>
          <w:p w14:paraId="1BA8BAB4" w14:textId="77777777" w:rsidR="00000000" w:rsidRDefault="00000000">
            <w:pPr>
              <w:pStyle w:val="TableParagraph"/>
              <w:tabs>
                <w:tab w:val="left" w:pos="4798"/>
              </w:tabs>
              <w:kinsoku w:val="0"/>
              <w:overflowPunct w:val="0"/>
              <w:spacing w:line="206" w:lineRule="exact"/>
              <w:ind w:left="0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"/>
                <w:szCs w:val="2"/>
              </w:rPr>
              <w:pict w14:anchorId="721A0979">
                <v:group id="_x0000_s2121" style="width:216.05pt;height:1pt;mso-position-horizontal-relative:char;mso-position-vertical-relative:line" coordsize="4321,20" o:allowincell="f">
                  <v:shape id="_x0000_s212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-4"/>
                <w:sz w:val="2"/>
                <w:szCs w:val="2"/>
              </w:rPr>
              <w:t xml:space="preserve"> </w:t>
            </w:r>
            <w:r>
              <w:rPr>
                <w:position w:val="-4"/>
                <w:sz w:val="2"/>
                <w:szCs w:val="2"/>
              </w:rPr>
              <w:tab/>
            </w: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17934387">
                <v:group id="_x0000_s2123" style="width:11.05pt;height:11.05pt;mso-position-horizontal-relative:char;mso-position-vertical-relative:line" coordsize="221,221" o:allowincell="f">
                  <v:shape id="_x0000_s212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F55CC" w14:textId="77777777" w:rsidR="00000000" w:rsidRDefault="00000000">
            <w:pPr>
              <w:pStyle w:val="TableParagraph"/>
              <w:tabs>
                <w:tab w:val="left" w:pos="4458"/>
              </w:tabs>
              <w:kinsoku w:val="0"/>
              <w:overflowPunct w:val="0"/>
              <w:spacing w:before="5" w:line="225" w:lineRule="exact"/>
              <w:ind w:left="4" w:right="-49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00000" w14:paraId="79164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361B9" w14:textId="77777777" w:rsidR="00000000" w:rsidRDefault="00000000">
            <w:pPr>
              <w:pStyle w:val="TableParagraph"/>
              <w:kinsoku w:val="0"/>
              <w:overflowPunct w:val="0"/>
              <w:spacing w:line="171" w:lineRule="exact"/>
              <w:ind w:left="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Address)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8C40E" w14:textId="77777777" w:rsidR="00000000" w:rsidRDefault="00000000">
            <w:pPr>
              <w:pStyle w:val="TableParagraph"/>
              <w:kinsoku w:val="0"/>
              <w:overflowPunct w:val="0"/>
              <w:spacing w:before="48"/>
              <w:ind w:left="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</w:tc>
      </w:tr>
      <w:tr w:rsidR="00000000" w14:paraId="4D095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A93CA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left="0"/>
              <w:rPr>
                <w:sz w:val="2"/>
                <w:szCs w:val="2"/>
              </w:rPr>
            </w:pPr>
          </w:p>
          <w:p w14:paraId="3ED48B78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3537C0A">
                <v:group id="_x0000_s2125" style="width:216.05pt;height:1pt;mso-position-horizontal-relative:char;mso-position-vertical-relative:line" coordsize="4321,20" o:allowincell="f">
                  <v:shape id="_x0000_s2126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7AF74153" w14:textId="77777777" w:rsidR="00000000" w:rsidRDefault="00000000">
            <w:pPr>
              <w:pStyle w:val="TableParagraph"/>
              <w:kinsoku w:val="0"/>
              <w:overflowPunct w:val="0"/>
              <w:spacing w:before="6"/>
              <w:ind w:left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(City,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Zip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Code)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1F8F9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3C7EB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49601" w14:textId="77777777" w:rsidR="00000000" w:rsidRDefault="00000000">
            <w:pPr>
              <w:pStyle w:val="TableParagraph"/>
              <w:kinsoku w:val="0"/>
              <w:overflowPunct w:val="0"/>
              <w:spacing w:before="123"/>
              <w:ind w:left="360" w:right="57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Person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conservatorship’s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attorney and/or guardian ad litem </w:t>
            </w:r>
            <w:r>
              <w:rPr>
                <w:sz w:val="18"/>
                <w:szCs w:val="18"/>
              </w:rPr>
              <w:t>(if currently representing protected person):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BA8FD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97EE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6F703" w14:textId="77777777" w:rsidR="00000000" w:rsidRDefault="00000000">
            <w:pPr>
              <w:pStyle w:val="TableParagraph"/>
              <w:kinsoku w:val="0"/>
              <w:overflowPunct w:val="0"/>
              <w:spacing w:before="8"/>
              <w:ind w:left="0"/>
              <w:rPr>
                <w:sz w:val="9"/>
                <w:szCs w:val="9"/>
              </w:rPr>
            </w:pPr>
          </w:p>
          <w:p w14:paraId="28BF0A2E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798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6142400B">
                <v:group id="_x0000_s2127" style="width:11.05pt;height:11.05pt;mso-position-horizontal-relative:char;mso-position-vertical-relative:line" coordsize="221,221" o:allowincell="f">
                  <v:shape id="_x0000_s2128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64341" w14:textId="77777777" w:rsidR="00000000" w:rsidRDefault="00000000">
            <w:pPr>
              <w:pStyle w:val="TableParagraph"/>
              <w:tabs>
                <w:tab w:val="left" w:pos="4469"/>
              </w:tabs>
              <w:kinsoku w:val="0"/>
              <w:overflowPunct w:val="0"/>
              <w:spacing w:before="88"/>
              <w:ind w:left="4" w:right="-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000000" w14:paraId="10039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5B954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20F053FB">
                <v:group id="_x0000_s2129" style="width:216.05pt;height:1pt;mso-position-horizontal-relative:char;mso-position-vertical-relative:line" coordsize="4321,20" o:allowincell="f">
                  <v:shape id="_x0000_s213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C13C712" w14:textId="77777777" w:rsidR="00000000" w:rsidRDefault="00000000">
            <w:pPr>
              <w:pStyle w:val="TableParagraph"/>
              <w:kinsoku w:val="0"/>
              <w:overflowPunct w:val="0"/>
              <w:spacing w:before="26"/>
              <w:ind w:left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8EB9C" w14:textId="77777777" w:rsidR="00000000" w:rsidRDefault="00000000">
            <w:pPr>
              <w:pStyle w:val="TableParagraph"/>
              <w:kinsoku w:val="0"/>
              <w:overflowPunct w:val="0"/>
              <w:spacing w:before="16"/>
              <w:ind w:left="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mail</w:t>
            </w:r>
          </w:p>
        </w:tc>
      </w:tr>
      <w:tr w:rsidR="00000000" w14:paraId="0081E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AF383" w14:textId="77777777" w:rsidR="00000000" w:rsidRDefault="00000000">
            <w:pPr>
              <w:pStyle w:val="TableParagraph"/>
              <w:kinsoku w:val="0"/>
              <w:overflowPunct w:val="0"/>
              <w:spacing w:before="5"/>
              <w:ind w:left="0"/>
              <w:rPr>
                <w:sz w:val="14"/>
                <w:szCs w:val="14"/>
              </w:rPr>
            </w:pPr>
          </w:p>
          <w:p w14:paraId="2ECCCF3E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2BCF59DC">
                <v:group id="_x0000_s2131" style="width:216.05pt;height:1pt;mso-position-horizontal-relative:char;mso-position-vertical-relative:line" coordsize="4321,20" o:allowincell="f">
                  <v:shape id="_x0000_s213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023751AC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Address)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4E64A" w14:textId="77777777" w:rsidR="00000000" w:rsidRDefault="00000000">
            <w:pPr>
              <w:pStyle w:val="TableParagraph"/>
              <w:tabs>
                <w:tab w:val="left" w:pos="4458"/>
              </w:tabs>
              <w:kinsoku w:val="0"/>
              <w:overflowPunct w:val="0"/>
              <w:spacing w:before="17"/>
              <w:ind w:left="4" w:right="-49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31435E35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</w:tc>
      </w:tr>
      <w:tr w:rsidR="00000000" w14:paraId="5BE43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B94E1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285FA3A3">
                <v:group id="_x0000_s2133" style="width:216.05pt;height:1pt;mso-position-horizontal-relative:char;mso-position-vertical-relative:line" coordsize="4321,20" o:allowincell="f">
                  <v:shape id="_x0000_s2134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D0B41A6" w14:textId="77777777" w:rsidR="00000000" w:rsidRDefault="00000000">
            <w:pPr>
              <w:pStyle w:val="TableParagraph"/>
              <w:kinsoku w:val="0"/>
              <w:overflowPunct w:val="0"/>
              <w:spacing w:before="5"/>
              <w:ind w:left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(City,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Zip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Code)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24E5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3FD45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93FD6" w14:textId="77777777" w:rsidR="00000000" w:rsidRDefault="00000000">
            <w:pPr>
              <w:pStyle w:val="TableParagraph"/>
              <w:kinsoku w:val="0"/>
              <w:overflowPunct w:val="0"/>
              <w:spacing w:before="122"/>
              <w:ind w:left="360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or guardian with whom person under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conservatorship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resides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any):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2D28E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B9C7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BAD11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left="0"/>
              <w:rPr>
                <w:sz w:val="5"/>
                <w:szCs w:val="5"/>
              </w:rPr>
            </w:pPr>
          </w:p>
          <w:p w14:paraId="53BB4742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798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671F63F8">
                <v:group id="_x0000_s2135" style="width:11.05pt;height:11.05pt;mso-position-horizontal-relative:char;mso-position-vertical-relative:line" coordsize="221,221" o:allowincell="f">
                  <v:shape id="_x0000_s2136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97FE6" w14:textId="77777777" w:rsidR="00000000" w:rsidRDefault="00000000">
            <w:pPr>
              <w:pStyle w:val="TableParagraph"/>
              <w:tabs>
                <w:tab w:val="left" w:pos="4469"/>
              </w:tabs>
              <w:kinsoku w:val="0"/>
              <w:overflowPunct w:val="0"/>
              <w:spacing w:before="43"/>
              <w:ind w:left="4" w:right="-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000000" w14:paraId="70478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70CFB" w14:textId="77777777" w:rsidR="00000000" w:rsidRDefault="00000000">
            <w:pPr>
              <w:pStyle w:val="TableParagraph"/>
              <w:kinsoku w:val="0"/>
              <w:overflowPunct w:val="0"/>
              <w:spacing w:before="9"/>
              <w:ind w:left="0"/>
              <w:rPr>
                <w:sz w:val="9"/>
                <w:szCs w:val="9"/>
              </w:rPr>
            </w:pPr>
          </w:p>
          <w:p w14:paraId="6E29E78D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6C975151">
                <v:group id="_x0000_s2137" style="width:216.05pt;height:1pt;mso-position-horizontal-relative:char;mso-position-vertical-relative:line" coordsize="4321,20" o:allowincell="f">
                  <v:shape id="_x0000_s2138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58A4FB6A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left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E00A0" w14:textId="77777777" w:rsidR="00000000" w:rsidRDefault="00000000">
            <w:pPr>
              <w:pStyle w:val="TableParagraph"/>
              <w:kinsoku w:val="0"/>
              <w:overflowPunct w:val="0"/>
              <w:spacing w:before="16"/>
              <w:ind w:left="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mail</w:t>
            </w:r>
          </w:p>
          <w:p w14:paraId="677AE246" w14:textId="77777777" w:rsidR="00000000" w:rsidRDefault="00000000">
            <w:pPr>
              <w:pStyle w:val="TableParagraph"/>
              <w:tabs>
                <w:tab w:val="left" w:pos="4458"/>
              </w:tabs>
              <w:kinsoku w:val="0"/>
              <w:overflowPunct w:val="0"/>
              <w:spacing w:before="40" w:line="239" w:lineRule="exact"/>
              <w:ind w:left="4" w:right="-49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00000" w14:paraId="2AE99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455EE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5C11180">
                <v:group id="_x0000_s2139" style="width:216.05pt;height:1pt;mso-position-horizontal-relative:char;mso-position-vertical-relative:line" coordsize="4321,20" o:allowincell="f">
                  <v:shape id="_x0000_s214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0FB12E28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Address)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46BD5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left="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</w:tc>
      </w:tr>
      <w:tr w:rsidR="00000000" w14:paraId="62D15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B412A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left="0"/>
              <w:rPr>
                <w:sz w:val="4"/>
                <w:szCs w:val="4"/>
              </w:rPr>
            </w:pPr>
          </w:p>
          <w:p w14:paraId="080FCA6B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7D6D48B5">
                <v:group id="_x0000_s2141" style="width:216.05pt;height:1pt;mso-position-horizontal-relative:char;mso-position-vertical-relative:line" coordsize="4321,20" o:allowincell="f">
                  <v:shape id="_x0000_s214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60D51C66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left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(City,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Zip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Code)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F515D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40D9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73612" w14:textId="77777777" w:rsidR="00000000" w:rsidRDefault="00000000">
            <w:pPr>
              <w:pStyle w:val="TableParagraph"/>
              <w:kinsoku w:val="0"/>
              <w:overflowPunct w:val="0"/>
              <w:spacing w:before="122"/>
              <w:ind w:left="360" w:right="57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person(s)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designated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court </w:t>
            </w:r>
            <w:r>
              <w:rPr>
                <w:spacing w:val="-2"/>
                <w:sz w:val="22"/>
                <w:szCs w:val="22"/>
              </w:rPr>
              <w:t>order: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204C4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3D78F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CCAEB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0"/>
              <w:rPr>
                <w:sz w:val="5"/>
                <w:szCs w:val="5"/>
              </w:rPr>
            </w:pPr>
          </w:p>
          <w:p w14:paraId="5DB191B4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798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4B4F169D">
                <v:group id="_x0000_s2143" style="width:11.05pt;height:11.05pt;mso-position-horizontal-relative:char;mso-position-vertical-relative:line" coordsize="221,221" o:allowincell="f">
                  <v:shape id="_x0000_s214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F9BCF" w14:textId="77777777" w:rsidR="00000000" w:rsidRDefault="00000000">
            <w:pPr>
              <w:pStyle w:val="TableParagraph"/>
              <w:tabs>
                <w:tab w:val="left" w:pos="4469"/>
              </w:tabs>
              <w:kinsoku w:val="0"/>
              <w:overflowPunct w:val="0"/>
              <w:spacing w:before="34"/>
              <w:ind w:left="4" w:right="-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000000" w14:paraId="566A9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901F6" w14:textId="77777777" w:rsidR="00000000" w:rsidRDefault="00000000">
            <w:pPr>
              <w:pStyle w:val="TableParagraph"/>
              <w:kinsoku w:val="0"/>
              <w:overflowPunct w:val="0"/>
              <w:spacing w:before="6"/>
              <w:ind w:left="0"/>
              <w:rPr>
                <w:sz w:val="3"/>
                <w:szCs w:val="3"/>
              </w:rPr>
            </w:pPr>
          </w:p>
          <w:p w14:paraId="259D2DC2" w14:textId="77777777" w:rsidR="00000000" w:rsidRDefault="00000000">
            <w:pPr>
              <w:pStyle w:val="TableParagraph"/>
              <w:tabs>
                <w:tab w:val="left" w:pos="4798"/>
              </w:tabs>
              <w:kinsoku w:val="0"/>
              <w:overflowPunct w:val="0"/>
              <w:spacing w:line="206" w:lineRule="exact"/>
              <w:ind w:left="0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6"/>
                <w:sz w:val="2"/>
                <w:szCs w:val="2"/>
              </w:rPr>
              <w:pict w14:anchorId="4D68989F">
                <v:group id="_x0000_s2145" style="width:216.05pt;height:1pt;mso-position-horizontal-relative:char;mso-position-vertical-relative:line" coordsize="4321,20" o:allowincell="f">
                  <v:shape id="_x0000_s2146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6"/>
                <w:sz w:val="2"/>
                <w:szCs w:val="2"/>
              </w:rPr>
              <w:t xml:space="preserve"> </w:t>
            </w:r>
            <w:r>
              <w:rPr>
                <w:position w:val="6"/>
                <w:sz w:val="2"/>
                <w:szCs w:val="2"/>
              </w:rPr>
              <w:tab/>
            </w: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5278DFBA">
                <v:group id="_x0000_s2147" style="width:11.05pt;height:11.05pt;mso-position-horizontal-relative:char;mso-position-vertical-relative:line" coordsize="221,221" o:allowincell="f">
                  <v:shape id="_x0000_s2148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13AD4" w14:textId="77777777" w:rsidR="00000000" w:rsidRDefault="00000000">
            <w:pPr>
              <w:pStyle w:val="TableParagraph"/>
              <w:kinsoku w:val="0"/>
              <w:overflowPunct w:val="0"/>
              <w:spacing w:before="16"/>
              <w:ind w:left="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mail</w:t>
            </w:r>
          </w:p>
        </w:tc>
      </w:tr>
      <w:tr w:rsidR="00000000" w14:paraId="26C20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DDDC7" w14:textId="77777777" w:rsidR="00000000" w:rsidRDefault="00000000">
            <w:pPr>
              <w:pStyle w:val="TableParagraph"/>
              <w:kinsoku w:val="0"/>
              <w:overflowPunct w:val="0"/>
              <w:spacing w:before="5"/>
              <w:ind w:left="0"/>
              <w:rPr>
                <w:sz w:val="3"/>
                <w:szCs w:val="3"/>
              </w:rPr>
            </w:pPr>
          </w:p>
          <w:p w14:paraId="761201CB" w14:textId="77777777" w:rsidR="00000000" w:rsidRDefault="00000000">
            <w:pPr>
              <w:pStyle w:val="TableParagraph"/>
              <w:tabs>
                <w:tab w:val="left" w:pos="4798"/>
              </w:tabs>
              <w:kinsoku w:val="0"/>
              <w:overflowPunct w:val="0"/>
              <w:spacing w:line="206" w:lineRule="exact"/>
              <w:ind w:left="0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3"/>
                <w:sz w:val="2"/>
                <w:szCs w:val="2"/>
              </w:rPr>
              <w:pict w14:anchorId="62C27B7F">
                <v:group id="_x0000_s2149" style="width:216.05pt;height:1pt;mso-position-horizontal-relative:char;mso-position-vertical-relative:line" coordsize="4321,20" o:allowincell="f">
                  <v:shape id="_x0000_s215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-3"/>
                <w:sz w:val="2"/>
                <w:szCs w:val="2"/>
              </w:rPr>
              <w:t xml:space="preserve"> </w:t>
            </w:r>
            <w:r>
              <w:rPr>
                <w:position w:val="-3"/>
                <w:sz w:val="2"/>
                <w:szCs w:val="2"/>
              </w:rPr>
              <w:tab/>
            </w: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17E4F605">
                <v:group id="_x0000_s2151" style="width:11.05pt;height:11.1pt;mso-position-horizontal-relative:char;mso-position-vertical-relative:line" coordsize="221,222" o:allowincell="f">
                  <v:shape id="_x0000_s2152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BB52B" w14:textId="77777777" w:rsidR="00000000" w:rsidRDefault="00000000">
            <w:pPr>
              <w:pStyle w:val="TableParagraph"/>
              <w:tabs>
                <w:tab w:val="left" w:pos="4458"/>
              </w:tabs>
              <w:kinsoku w:val="0"/>
              <w:overflowPunct w:val="0"/>
              <w:spacing w:before="17"/>
              <w:ind w:left="4" w:right="-49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00000" w14:paraId="2EF7C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36766" w14:textId="77777777" w:rsidR="00000000" w:rsidRDefault="00000000">
            <w:pPr>
              <w:pStyle w:val="TableParagraph"/>
              <w:kinsoku w:val="0"/>
              <w:overflowPunct w:val="0"/>
              <w:spacing w:before="6"/>
              <w:ind w:left="0"/>
              <w:rPr>
                <w:sz w:val="3"/>
                <w:szCs w:val="3"/>
              </w:rPr>
            </w:pPr>
          </w:p>
          <w:p w14:paraId="7252B4B4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798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47D414DD">
                <v:group id="_x0000_s2153" style="width:11.05pt;height:11.05pt;mso-position-horizontal-relative:char;mso-position-vertical-relative:line" coordsize="221,221" o:allowincell="f">
                  <v:shape id="_x0000_s215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69EB58F2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sz w:val="5"/>
                <w:szCs w:val="5"/>
              </w:rPr>
            </w:pPr>
          </w:p>
          <w:p w14:paraId="04C029FD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2F41874D">
                <v:group id="_x0000_s2155" style="width:216.05pt;height:1pt;mso-position-horizontal-relative:char;mso-position-vertical-relative:line" coordsize="4321,20" o:allowincell="f">
                  <v:shape id="_x0000_s2156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77BDE" w14:textId="77777777" w:rsidR="00000000" w:rsidRDefault="00000000">
            <w:pPr>
              <w:pStyle w:val="TableParagraph"/>
              <w:kinsoku w:val="0"/>
              <w:overflowPunct w:val="0"/>
              <w:spacing w:before="16"/>
              <w:ind w:left="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</w:tc>
      </w:tr>
      <w:tr w:rsidR="00000000" w14:paraId="1D6C8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C071D" w14:textId="77777777" w:rsidR="00000000" w:rsidRDefault="00000000">
            <w:pPr>
              <w:pStyle w:val="TableParagraph"/>
              <w:kinsoku w:val="0"/>
              <w:overflowPunct w:val="0"/>
              <w:spacing w:before="214"/>
              <w:ind w:left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other:</w: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9DDE4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left="0"/>
              <w:rPr>
                <w:sz w:val="28"/>
                <w:szCs w:val="28"/>
              </w:rPr>
            </w:pPr>
          </w:p>
          <w:p w14:paraId="7932657E" w14:textId="77777777" w:rsidR="00000000" w:rsidRDefault="00000000">
            <w:pPr>
              <w:pStyle w:val="TableParagraph"/>
              <w:tabs>
                <w:tab w:val="left" w:pos="4469"/>
              </w:tabs>
              <w:kinsoku w:val="0"/>
              <w:overflowPunct w:val="0"/>
              <w:ind w:left="4" w:right="-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000000" w14:paraId="3025B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A304F" w14:textId="77777777" w:rsidR="00000000" w:rsidRDefault="00000000">
            <w:pPr>
              <w:pStyle w:val="TableParagraph"/>
              <w:kinsoku w:val="0"/>
              <w:overflowPunct w:val="0"/>
              <w:spacing w:before="6"/>
              <w:ind w:left="0"/>
              <w:rPr>
                <w:sz w:val="3"/>
                <w:szCs w:val="3"/>
              </w:rPr>
            </w:pPr>
          </w:p>
          <w:p w14:paraId="0FDC422F" w14:textId="77777777" w:rsidR="00000000" w:rsidRDefault="00000000">
            <w:pPr>
              <w:pStyle w:val="TableParagraph"/>
              <w:tabs>
                <w:tab w:val="left" w:pos="4798"/>
              </w:tabs>
              <w:kinsoku w:val="0"/>
              <w:overflowPunct w:val="0"/>
              <w:spacing w:line="206" w:lineRule="exact"/>
              <w:ind w:left="0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9"/>
                <w:sz w:val="2"/>
                <w:szCs w:val="2"/>
              </w:rPr>
              <w:pict w14:anchorId="4553B92F">
                <v:group id="_x0000_s2157" style="width:216.05pt;height:1pt;mso-position-horizontal-relative:char;mso-position-vertical-relative:line" coordsize="4321,20" o:allowincell="f">
                  <v:shape id="_x0000_s2158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9"/>
                <w:sz w:val="2"/>
                <w:szCs w:val="2"/>
              </w:rPr>
              <w:t xml:space="preserve"> </w:t>
            </w:r>
            <w:r>
              <w:rPr>
                <w:position w:val="9"/>
                <w:sz w:val="2"/>
                <w:szCs w:val="2"/>
              </w:rPr>
              <w:tab/>
            </w: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2A2B7C56">
                <v:group id="_x0000_s2159" style="width:11.05pt;height:11.05pt;mso-position-horizontal-relative:char;mso-position-vertical-relative:line" coordsize="221,221" o:allowincell="f">
                  <v:shape id="_x0000_s2160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3C5BE" w14:textId="77777777" w:rsidR="00000000" w:rsidRDefault="00000000">
            <w:pPr>
              <w:pStyle w:val="TableParagraph"/>
              <w:kinsoku w:val="0"/>
              <w:overflowPunct w:val="0"/>
              <w:spacing w:before="16"/>
              <w:ind w:left="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mail</w:t>
            </w:r>
          </w:p>
        </w:tc>
      </w:tr>
      <w:tr w:rsidR="00000000" w14:paraId="51D95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C5957" w14:textId="77777777" w:rsidR="00000000" w:rsidRDefault="00000000">
            <w:pPr>
              <w:pStyle w:val="TableParagraph"/>
              <w:kinsoku w:val="0"/>
              <w:overflowPunct w:val="0"/>
              <w:spacing w:before="6"/>
              <w:ind w:left="0"/>
              <w:rPr>
                <w:sz w:val="3"/>
                <w:szCs w:val="3"/>
              </w:rPr>
            </w:pPr>
          </w:p>
          <w:p w14:paraId="0A7C220B" w14:textId="77777777" w:rsidR="00000000" w:rsidRDefault="00000000">
            <w:pPr>
              <w:pStyle w:val="TableParagraph"/>
              <w:tabs>
                <w:tab w:val="left" w:pos="4798"/>
              </w:tabs>
              <w:kinsoku w:val="0"/>
              <w:overflowPunct w:val="0"/>
              <w:spacing w:line="206" w:lineRule="exact"/>
              <w:ind w:left="0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7F5345DE">
                <v:group id="_x0000_s2161" style="width:216.05pt;height:1pt;mso-position-horizontal-relative:char;mso-position-vertical-relative:line" coordsize="4321,20" o:allowincell="f">
                  <v:shape id="_x0000_s216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460A6215">
                <v:group id="_x0000_s2163" style="width:11.05pt;height:11.05pt;mso-position-horizontal-relative:char;mso-position-vertical-relative:line" coordsize="221,221" o:allowincell="f">
                  <v:shape id="_x0000_s216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2C5C1" w14:textId="77777777" w:rsidR="00000000" w:rsidRDefault="00000000">
            <w:pPr>
              <w:pStyle w:val="TableParagraph"/>
              <w:tabs>
                <w:tab w:val="left" w:pos="4458"/>
              </w:tabs>
              <w:kinsoku w:val="0"/>
              <w:overflowPunct w:val="0"/>
              <w:spacing w:before="16"/>
              <w:ind w:left="4" w:right="-49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00000" w14:paraId="5B3D0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7B934" w14:textId="77777777" w:rsidR="00000000" w:rsidRDefault="00000000">
            <w:pPr>
              <w:pStyle w:val="TableParagraph"/>
              <w:kinsoku w:val="0"/>
              <w:overflowPunct w:val="0"/>
              <w:spacing w:before="7"/>
              <w:ind w:left="0"/>
              <w:rPr>
                <w:sz w:val="3"/>
                <w:szCs w:val="3"/>
              </w:rPr>
            </w:pPr>
          </w:p>
          <w:p w14:paraId="63D8B670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798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14079C43">
                <v:group id="_x0000_s2165" style="width:11.05pt;height:11.05pt;mso-position-horizontal-relative:char;mso-position-vertical-relative:line" coordsize="221,221" o:allowincell="f">
                  <v:shape id="_x0000_s2166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0BDBC985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1F80231">
                <v:group id="_x0000_s2167" style="width:216.05pt;height:1pt;mso-position-horizontal-relative:char;mso-position-vertical-relative:line" coordsize="4321,20" o:allowincell="f">
                  <v:shape id="_x0000_s2168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EBD33" w14:textId="77777777" w:rsidR="00000000" w:rsidRDefault="00000000">
            <w:pPr>
              <w:pStyle w:val="TableParagraph"/>
              <w:kinsoku w:val="0"/>
              <w:overflowPunct w:val="0"/>
              <w:spacing w:before="17" w:line="240" w:lineRule="exact"/>
              <w:ind w:left="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</w:tc>
      </w:tr>
      <w:tr w:rsidR="00000000" w14:paraId="3539B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C0E91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50F7C231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14:paraId="4BE1B2C2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EB0B7E9">
                <v:group id="_x0000_s2169" style="width:216.05pt;height:1pt;mso-position-horizontal-relative:char;mso-position-vertical-relative:line" coordsize="4321,20" o:allowincell="f">
                  <v:shape id="_x0000_s217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C9397F7" w14:textId="77777777" w:rsidR="00000000" w:rsidRDefault="0000000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2BF1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B7912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left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Printed/Typed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Name</w:t>
            </w:r>
          </w:p>
        </w:tc>
        <w:tc>
          <w:tcPr>
            <w:tcW w:w="3978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057A4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left="1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Conservator’s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Signature</w:t>
            </w:r>
          </w:p>
        </w:tc>
      </w:tr>
    </w:tbl>
    <w:p w14:paraId="7939658C" w14:textId="77777777" w:rsidR="003A7BF5" w:rsidRDefault="003A7BF5"/>
    <w:sectPr w:rsidR="003A7BF5">
      <w:pgSz w:w="12240" w:h="15840"/>
      <w:pgMar w:top="1360" w:right="1220" w:bottom="980" w:left="1320" w:header="0" w:footer="7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974A" w14:textId="77777777" w:rsidR="003A7BF5" w:rsidRDefault="003A7BF5">
      <w:r>
        <w:separator/>
      </w:r>
    </w:p>
  </w:endnote>
  <w:endnote w:type="continuationSeparator" w:id="0">
    <w:p w14:paraId="13275543" w14:textId="77777777" w:rsidR="003A7BF5" w:rsidRDefault="003A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437B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82604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1.9pt;width:207.95pt;height:13.15pt;z-index:-4;mso-position-horizontal-relative:page;mso-position-vertical-relative:page" o:allowincell="f" filled="f" stroked="f">
          <v:textbox inset="0,0,0,0">
            <w:txbxContent>
              <w:p w14:paraId="5B3741AD" w14:textId="77777777" w:rsidR="00000000" w:rsidRDefault="0000000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spacing w:val="-2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CONSERVATOR’S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ACCOUNTING</w:t>
                </w:r>
                <w:r>
                  <w:rPr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spacing w:val="-2"/>
                    <w:sz w:val="20"/>
                    <w:szCs w:val="20"/>
                  </w:rPr>
                  <w:t>(ANNUAL)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581F83E">
        <v:shape id="_x0000_s1026" type="#_x0000_t202" style="position:absolute;margin-left:497.45pt;margin-top:741.9pt;width:46.55pt;height:13.15pt;z-index:-3;mso-position-horizontal-relative:page;mso-position-vertical-relative:page" o:allowincell="f" filled="f" stroked="f">
          <v:textbox inset="0,0,0,0">
            <w:txbxContent>
              <w:p w14:paraId="23F4521C" w14:textId="77777777" w:rsidR="00000000" w:rsidRDefault="0000000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spacing w:val="-5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PAGE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fldChar w:fldCharType="begin"/>
                </w:r>
                <w:r>
                  <w:rPr>
                    <w:spacing w:val="-5"/>
                    <w:sz w:val="20"/>
                    <w:szCs w:val="20"/>
                  </w:rPr>
                  <w:instrText xml:space="preserve"> PAGE </w:instrText>
                </w:r>
                <w:r w:rsidR="006565D8">
                  <w:rPr>
                    <w:spacing w:val="-5"/>
                    <w:sz w:val="20"/>
                    <w:szCs w:val="20"/>
                  </w:rPr>
                  <w:fldChar w:fldCharType="separate"/>
                </w:r>
                <w:r w:rsidR="006565D8">
                  <w:rPr>
                    <w:noProof/>
                    <w:spacing w:val="-5"/>
                    <w:sz w:val="20"/>
                    <w:szCs w:val="20"/>
                  </w:rPr>
                  <w:t>1</w:t>
                </w:r>
                <w:r>
                  <w:rPr>
                    <w:spacing w:val="-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61D2C8E">
        <v:shape id="_x0000_s1027" type="#_x0000_t202" style="position:absolute;margin-left:71pt;margin-top:753.25pt;width:47.55pt;height:11pt;z-index:-2;mso-position-horizontal-relative:page;mso-position-vertical-relative:page" o:allowincell="f" filled="f" stroked="f">
          <v:textbox inset="0,0,0,0">
            <w:txbxContent>
              <w:p w14:paraId="3D5A3152" w14:textId="77777777" w:rsidR="00000000" w:rsidRDefault="00000000">
                <w:pPr>
                  <w:pStyle w:val="BodyText"/>
                  <w:kinsoku w:val="0"/>
                  <w:overflowPunct w:val="0"/>
                  <w:spacing w:before="15"/>
                  <w:ind w:left="20"/>
                  <w:rPr>
                    <w:spacing w:val="-1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CAO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GC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9-</w:t>
                </w:r>
                <w:r>
                  <w:rPr>
                    <w:spacing w:val="-10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4308BF">
        <v:shape id="_x0000_s1028" type="#_x0000_t202" style="position:absolute;margin-left:132.1pt;margin-top:753.25pt;width:30.85pt;height:11pt;z-index:-1;mso-position-horizontal-relative:page;mso-position-vertical-relative:page" o:allowincell="f" filled="f" stroked="f">
          <v:textbox inset="0,0,0,0">
            <w:txbxContent>
              <w:p w14:paraId="7D87B867" w14:textId="77777777" w:rsidR="00000000" w:rsidRDefault="00000000">
                <w:pPr>
                  <w:pStyle w:val="BodyText"/>
                  <w:kinsoku w:val="0"/>
                  <w:overflowPunct w:val="0"/>
                  <w:spacing w:before="15"/>
                  <w:ind w:left="20"/>
                  <w:rPr>
                    <w:spacing w:val="-2"/>
                    <w:sz w:val="16"/>
                    <w:szCs w:val="16"/>
                  </w:rPr>
                </w:pPr>
                <w:r>
                  <w:rPr>
                    <w:spacing w:val="-2"/>
                    <w:sz w:val="16"/>
                    <w:szCs w:val="16"/>
                  </w:rPr>
                  <w:t>08/2020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CCC9" w14:textId="77777777" w:rsidR="003A7BF5" w:rsidRDefault="003A7BF5">
      <w:r>
        <w:separator/>
      </w:r>
    </w:p>
  </w:footnote>
  <w:footnote w:type="continuationSeparator" w:id="0">
    <w:p w14:paraId="1474AA0C" w14:textId="77777777" w:rsidR="003A7BF5" w:rsidRDefault="003A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368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177" w:hanging="360"/>
      </w:pPr>
    </w:lvl>
    <w:lvl w:ilvl="6">
      <w:numFmt w:val="bullet"/>
      <w:lvlText w:val="•"/>
      <w:lvlJc w:val="left"/>
      <w:pPr>
        <w:ind w:left="6082" w:hanging="360"/>
      </w:pPr>
    </w:lvl>
    <w:lvl w:ilvl="7">
      <w:numFmt w:val="bullet"/>
      <w:lvlText w:val="•"/>
      <w:lvlJc w:val="left"/>
      <w:pPr>
        <w:ind w:left="6986" w:hanging="360"/>
      </w:pPr>
    </w:lvl>
    <w:lvl w:ilvl="8">
      <w:numFmt w:val="bullet"/>
      <w:lvlText w:val="•"/>
      <w:lvlJc w:val="left"/>
      <w:pPr>
        <w:ind w:left="7891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80" w:hanging="360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2" w:hanging="360"/>
      </w:pPr>
    </w:lvl>
    <w:lvl w:ilvl="2">
      <w:numFmt w:val="bullet"/>
      <w:lvlText w:val="•"/>
      <w:lvlJc w:val="left"/>
      <w:pPr>
        <w:ind w:left="2324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856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4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2" w:hanging="360"/>
      </w:pPr>
    </w:lvl>
    <w:lvl w:ilvl="2">
      <w:numFmt w:val="bullet"/>
      <w:lvlText w:val="•"/>
      <w:lvlJc w:val="left"/>
      <w:pPr>
        <w:ind w:left="2324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856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4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2" w:hanging="360"/>
      </w:pPr>
    </w:lvl>
    <w:lvl w:ilvl="2">
      <w:numFmt w:val="bullet"/>
      <w:lvlText w:val="•"/>
      <w:lvlJc w:val="left"/>
      <w:pPr>
        <w:ind w:left="2324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856" w:hanging="360"/>
      </w:pPr>
    </w:lvl>
  </w:abstractNum>
  <w:num w:numId="1" w16cid:durableId="2037387137">
    <w:abstractNumId w:val="3"/>
  </w:num>
  <w:num w:numId="2" w16cid:durableId="2010137480">
    <w:abstractNumId w:val="2"/>
  </w:num>
  <w:num w:numId="3" w16cid:durableId="1768380645">
    <w:abstractNumId w:val="1"/>
  </w:num>
  <w:num w:numId="4" w16cid:durableId="56865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5D8"/>
    <w:rsid w:val="003A7BF5"/>
    <w:rsid w:val="006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1"/>
    <o:shapelayout v:ext="edit">
      <o:idmap v:ext="edit" data="2"/>
    </o:shapelayout>
  </w:shapeDefaults>
  <w:decimalSymbol w:val="."/>
  <w:listSeparator w:val=","/>
  <w14:docId w14:val="066A6C0B"/>
  <w14:defaultImageDpi w14:val="0"/>
  <w15:docId w15:val="{42EA9476-D745-43CD-8836-AA0D71A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Lundquist</dc:creator>
  <cp:keywords/>
  <dc:description/>
  <cp:lastModifiedBy>Jennifer Briggs</cp:lastModifiedBy>
  <cp:revision>2</cp:revision>
  <dcterms:created xsi:type="dcterms:W3CDTF">2023-10-18T16:56:00Z</dcterms:created>
  <dcterms:modified xsi:type="dcterms:W3CDTF">2023-10-18T16:56:00Z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