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141AD" w14:textId="77777777" w:rsidR="00000000" w:rsidRDefault="00000000">
      <w:pPr>
        <w:pStyle w:val="BodyText"/>
        <w:kinsoku w:val="0"/>
        <w:overflowPunct w:val="0"/>
        <w:spacing w:before="1" w:after="1"/>
        <w:rPr>
          <w:rFonts w:ascii="Times New Roman" w:hAnsi="Times New Roman" w:cs="Times New Roman"/>
          <w:sz w:val="19"/>
          <w:szCs w:val="19"/>
        </w:rPr>
      </w:pPr>
    </w:p>
    <w:p w14:paraId="60F162C9" w14:textId="77777777" w:rsidR="00000000" w:rsidRDefault="00000000">
      <w:pPr>
        <w:pStyle w:val="BodyText"/>
        <w:kinsoku w:val="0"/>
        <w:overflowPunct w:val="0"/>
        <w:spacing w:line="20" w:lineRule="exact"/>
        <w:ind w:left="140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</w:r>
      <w:r>
        <w:rPr>
          <w:rFonts w:ascii="Times New Roman" w:hAnsi="Times New Roman" w:cs="Times New Roman"/>
          <w:sz w:val="2"/>
          <w:szCs w:val="2"/>
        </w:rPr>
        <w:pict w14:anchorId="5C029A3C">
          <v:group id="_x0000_s2052" style="width:216.05pt;height:1pt;mso-position-horizontal-relative:char;mso-position-vertical-relative:line" coordsize="4321,20" o:allowincell="f">
            <v:shape id="_x0000_s2053" style="position:absolute;width:4321;height:12;mso-position-horizontal-relative:page;mso-position-vertical-relative:page" coordsize="4321,12" o:allowincell="f" path="m4320,hhl,,,12r4320,l4320,xe" fillcolor="black" stroked="f">
              <v:path arrowok="t"/>
            </v:shape>
            <w10:anchorlock/>
          </v:group>
        </w:pict>
      </w:r>
    </w:p>
    <w:p w14:paraId="2767AA2A" w14:textId="77777777" w:rsidR="00000000" w:rsidRDefault="00000000">
      <w:pPr>
        <w:pStyle w:val="BodyText"/>
        <w:kinsoku w:val="0"/>
        <w:overflowPunct w:val="0"/>
        <w:ind w:left="140"/>
        <w:rPr>
          <w:spacing w:val="-2"/>
          <w:sz w:val="18"/>
          <w:szCs w:val="18"/>
        </w:rPr>
      </w:pPr>
      <w:r>
        <w:rPr>
          <w:sz w:val="18"/>
          <w:szCs w:val="18"/>
        </w:rPr>
        <w:t>Full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Name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Party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Filing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this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Document</w:t>
      </w:r>
    </w:p>
    <w:p w14:paraId="4EF7CB5F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1341EB9C" w14:textId="77777777" w:rsidR="00000000" w:rsidRDefault="00000000">
      <w:pPr>
        <w:pStyle w:val="BodyText"/>
        <w:kinsoku w:val="0"/>
        <w:overflowPunct w:val="0"/>
        <w:spacing w:before="2"/>
        <w:rPr>
          <w:sz w:val="12"/>
          <w:szCs w:val="12"/>
        </w:rPr>
      </w:pPr>
      <w:r>
        <w:rPr>
          <w:noProof/>
        </w:rPr>
        <w:pict w14:anchorId="6AE3E8F4">
          <v:shape id="_x0000_s2054" style="position:absolute;margin-left:1in;margin-top:8.15pt;width:216.05pt;height:.6pt;z-index:16;mso-wrap-distance-left:0;mso-wrap-distance-right:0;mso-position-horizontal-relative:page;mso-position-vertical-relative:text" coordsize="4321,12" o:allowincell="f" path="m4320,hhl,,,12r4320,l4320,xe" fillcolor="black" stroked="f">
            <v:path arrowok="t"/>
            <w10:wrap type="topAndBottom" anchorx="page"/>
          </v:shape>
        </w:pict>
      </w:r>
    </w:p>
    <w:p w14:paraId="62F868F5" w14:textId="77777777" w:rsidR="00000000" w:rsidRDefault="00000000">
      <w:pPr>
        <w:pStyle w:val="BodyText"/>
        <w:kinsoku w:val="0"/>
        <w:overflowPunct w:val="0"/>
        <w:spacing w:before="7"/>
        <w:ind w:left="140"/>
        <w:rPr>
          <w:spacing w:val="-4"/>
          <w:sz w:val="18"/>
          <w:szCs w:val="18"/>
        </w:rPr>
      </w:pPr>
      <w:r>
        <w:rPr>
          <w:sz w:val="18"/>
          <w:szCs w:val="18"/>
        </w:rPr>
        <w:t>Mailing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Address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(Street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Post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Office</w:t>
      </w:r>
      <w:r>
        <w:rPr>
          <w:spacing w:val="-7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Box)</w:t>
      </w:r>
    </w:p>
    <w:p w14:paraId="6EDF5C10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09DBC295" w14:textId="77777777" w:rsidR="00000000" w:rsidRDefault="00000000">
      <w:pPr>
        <w:pStyle w:val="BodyText"/>
        <w:kinsoku w:val="0"/>
        <w:overflowPunct w:val="0"/>
        <w:spacing w:before="4"/>
        <w:rPr>
          <w:sz w:val="12"/>
          <w:szCs w:val="12"/>
        </w:rPr>
      </w:pPr>
      <w:r>
        <w:rPr>
          <w:noProof/>
        </w:rPr>
        <w:pict w14:anchorId="446CCDD4">
          <v:shape id="_x0000_s2055" style="position:absolute;margin-left:1in;margin-top:8.25pt;width:216.05pt;height:.6pt;z-index:17;mso-wrap-distance-left:0;mso-wrap-distance-right:0;mso-position-horizontal-relative:page;mso-position-vertical-relative:text" coordsize="4321,12" o:allowincell="f" path="m4320,hhl,,,12r4320,l4320,xe" fillcolor="black" stroked="f">
            <v:path arrowok="t"/>
            <w10:wrap type="topAndBottom" anchorx="page"/>
          </v:shape>
        </w:pict>
      </w:r>
    </w:p>
    <w:p w14:paraId="4EC48FD7" w14:textId="77777777" w:rsidR="00000000" w:rsidRDefault="00000000">
      <w:pPr>
        <w:pStyle w:val="BodyText"/>
        <w:kinsoku w:val="0"/>
        <w:overflowPunct w:val="0"/>
        <w:spacing w:before="6"/>
        <w:ind w:left="140"/>
        <w:rPr>
          <w:spacing w:val="-4"/>
          <w:sz w:val="18"/>
          <w:szCs w:val="18"/>
        </w:rPr>
      </w:pPr>
      <w:r>
        <w:rPr>
          <w:sz w:val="18"/>
          <w:szCs w:val="18"/>
        </w:rPr>
        <w:t>City,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State,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Zip</w:t>
      </w:r>
      <w:r>
        <w:rPr>
          <w:spacing w:val="-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Code</w:t>
      </w:r>
    </w:p>
    <w:p w14:paraId="65CF1068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53B555CC" w14:textId="77777777" w:rsidR="00000000" w:rsidRDefault="00000000">
      <w:pPr>
        <w:pStyle w:val="BodyText"/>
        <w:kinsoku w:val="0"/>
        <w:overflowPunct w:val="0"/>
        <w:spacing w:before="4"/>
        <w:rPr>
          <w:sz w:val="12"/>
          <w:szCs w:val="12"/>
        </w:rPr>
      </w:pPr>
      <w:r>
        <w:rPr>
          <w:noProof/>
        </w:rPr>
        <w:pict w14:anchorId="1D211B27">
          <v:shape id="_x0000_s2056" style="position:absolute;margin-left:1in;margin-top:8.25pt;width:216.05pt;height:.6pt;z-index:18;mso-wrap-distance-left:0;mso-wrap-distance-right:0;mso-position-horizontal-relative:page;mso-position-vertical-relative:text" coordsize="4321,12" o:allowincell="f" path="m4320,hhl,,,12r4320,l4320,xe" fillcolor="black" stroked="f">
            <v:path arrowok="t"/>
            <w10:wrap type="topAndBottom" anchorx="page"/>
          </v:shape>
        </w:pict>
      </w:r>
    </w:p>
    <w:p w14:paraId="6EA96227" w14:textId="77777777" w:rsidR="00000000" w:rsidRDefault="00000000">
      <w:pPr>
        <w:pStyle w:val="BodyText"/>
        <w:kinsoku w:val="0"/>
        <w:overflowPunct w:val="0"/>
        <w:spacing w:before="7"/>
        <w:ind w:left="140"/>
        <w:rPr>
          <w:spacing w:val="-2"/>
          <w:sz w:val="18"/>
          <w:szCs w:val="18"/>
        </w:rPr>
      </w:pPr>
      <w:r>
        <w:rPr>
          <w:sz w:val="18"/>
          <w:szCs w:val="18"/>
        </w:rPr>
        <w:t>Telephone</w:t>
      </w:r>
      <w:r>
        <w:rPr>
          <w:spacing w:val="-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Number</w:t>
      </w:r>
    </w:p>
    <w:p w14:paraId="73275359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46B56DCD" w14:textId="77777777" w:rsidR="00000000" w:rsidRDefault="00000000">
      <w:pPr>
        <w:pStyle w:val="BodyText"/>
        <w:kinsoku w:val="0"/>
        <w:overflowPunct w:val="0"/>
        <w:spacing w:before="2"/>
        <w:rPr>
          <w:sz w:val="12"/>
          <w:szCs w:val="12"/>
        </w:rPr>
      </w:pPr>
      <w:r>
        <w:rPr>
          <w:noProof/>
        </w:rPr>
        <w:pict w14:anchorId="1A1B788B">
          <v:shape id="_x0000_s2057" style="position:absolute;margin-left:1in;margin-top:8.2pt;width:216.05pt;height:.6pt;z-index:19;mso-wrap-distance-left:0;mso-wrap-distance-right:0;mso-position-horizontal-relative:page;mso-position-vertical-relative:text" coordsize="4321,12" o:allowincell="f" path="m4320,hhl,,,12r4320,l4320,xe" fillcolor="black" stroked="f">
            <v:path arrowok="t"/>
            <w10:wrap type="topAndBottom" anchorx="page"/>
          </v:shape>
        </w:pict>
      </w:r>
    </w:p>
    <w:p w14:paraId="39421DAD" w14:textId="77777777" w:rsidR="00000000" w:rsidRDefault="00000000">
      <w:pPr>
        <w:pStyle w:val="BodyText"/>
        <w:kinsoku w:val="0"/>
        <w:overflowPunct w:val="0"/>
        <w:spacing w:before="9"/>
        <w:ind w:left="140"/>
        <w:rPr>
          <w:spacing w:val="-4"/>
          <w:sz w:val="18"/>
          <w:szCs w:val="18"/>
        </w:rPr>
      </w:pPr>
      <w:r>
        <w:rPr>
          <w:sz w:val="18"/>
          <w:szCs w:val="18"/>
        </w:rPr>
        <w:t>Email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Address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 xml:space="preserve">(if </w:t>
      </w:r>
      <w:r>
        <w:rPr>
          <w:spacing w:val="-4"/>
          <w:sz w:val="18"/>
          <w:szCs w:val="18"/>
        </w:rPr>
        <w:t>any)</w:t>
      </w:r>
    </w:p>
    <w:p w14:paraId="38794546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1F635697" w14:textId="77777777" w:rsidR="00000000" w:rsidRDefault="00000000">
      <w:pPr>
        <w:pStyle w:val="BodyText"/>
        <w:tabs>
          <w:tab w:val="left" w:pos="6156"/>
          <w:tab w:val="left" w:pos="8837"/>
        </w:tabs>
        <w:kinsoku w:val="0"/>
        <w:overflowPunct w:val="0"/>
        <w:spacing w:before="159" w:line="276" w:lineRule="auto"/>
        <w:ind w:left="860" w:right="820" w:firstLine="199"/>
      </w:pPr>
      <w:r>
        <w:t xml:space="preserve">IN THE DISTRICT COURT OF THE </w:t>
      </w:r>
      <w:r>
        <w:rPr>
          <w:u w:val="single"/>
        </w:rPr>
        <w:tab/>
      </w:r>
      <w:r>
        <w:t xml:space="preserve">JUDICIAL DISTRICT OF THE STATE OF IDAHO, IN AND FOR THE COUNTY OF </w:t>
      </w:r>
      <w:r>
        <w:rPr>
          <w:u w:val="single"/>
        </w:rPr>
        <w:tab/>
      </w:r>
    </w:p>
    <w:p w14:paraId="40FD8F42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5A6DBDDA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3F193D18" w14:textId="77777777" w:rsidR="00000000" w:rsidRDefault="00000000">
      <w:pPr>
        <w:pStyle w:val="BodyText"/>
        <w:kinsoku w:val="0"/>
        <w:overflowPunct w:val="0"/>
        <w:spacing w:before="5"/>
        <w:rPr>
          <w:sz w:val="10"/>
          <w:szCs w:val="1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2"/>
        <w:gridCol w:w="3781"/>
      </w:tblGrid>
      <w:tr w:rsidR="00000000" w14:paraId="14C9BD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"/>
        </w:trPr>
        <w:tc>
          <w:tcPr>
            <w:tcW w:w="4692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4649A6F2" w14:textId="77777777" w:rsidR="00000000" w:rsidRDefault="00000000">
            <w:pPr>
              <w:pStyle w:val="TableParagraph"/>
              <w:kinsoku w:val="0"/>
              <w:overflowPunct w:val="0"/>
              <w:ind w:left="201"/>
              <w:rPr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>IN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MATTER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GUARDIANSHIP </w:t>
            </w:r>
            <w:r>
              <w:rPr>
                <w:spacing w:val="-6"/>
                <w:sz w:val="22"/>
                <w:szCs w:val="22"/>
              </w:rPr>
              <w:t>OF</w:t>
            </w:r>
          </w:p>
          <w:p w14:paraId="12967AF7" w14:textId="77777777" w:rsidR="00000000" w:rsidRDefault="0000000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31F82288" w14:textId="77777777" w:rsidR="00000000" w:rsidRDefault="00000000">
            <w:pPr>
              <w:pStyle w:val="TableParagraph"/>
              <w:kinsoku w:val="0"/>
              <w:overflowPunct w:val="0"/>
              <w:spacing w:before="9"/>
              <w:rPr>
                <w:sz w:val="21"/>
                <w:szCs w:val="21"/>
              </w:rPr>
            </w:pPr>
          </w:p>
          <w:p w14:paraId="17519C37" w14:textId="77777777" w:rsidR="00000000" w:rsidRDefault="00000000">
            <w:pPr>
              <w:pStyle w:val="TableParagraph"/>
              <w:kinsoku w:val="0"/>
              <w:overflowPunct w:val="0"/>
              <w:spacing w:line="20" w:lineRule="exact"/>
              <w:ind w:left="201"/>
              <w:rPr>
                <w:sz w:val="2"/>
                <w:szCs w:val="2"/>
              </w:rPr>
            </w:pPr>
            <w:r>
              <w:rPr>
                <w:noProof/>
              </w:rPr>
            </w:r>
            <w:r>
              <w:rPr>
                <w:sz w:val="2"/>
                <w:szCs w:val="2"/>
              </w:rPr>
              <w:pict w14:anchorId="411493CD">
                <v:group id="_x0000_s2058" style="width:197.2pt;height:1pt;mso-position-horizontal-relative:char;mso-position-vertical-relative:line" coordsize="3944,20" o:allowincell="f">
                  <v:shape id="_x0000_s2059" style="position:absolute;width:3944;height:17;mso-position-horizontal-relative:page;mso-position-vertical-relative:page" coordsize="3944,17" o:allowincell="f" path="m3943,hhl,,,16r3943,l3943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  <w:p w14:paraId="30E2B788" w14:textId="77777777" w:rsidR="00000000" w:rsidRDefault="00000000">
            <w:pPr>
              <w:pStyle w:val="TableParagraph"/>
              <w:kinsoku w:val="0"/>
              <w:overflowPunct w:val="0"/>
              <w:spacing w:before="4"/>
              <w:rPr>
                <w:sz w:val="21"/>
                <w:szCs w:val="21"/>
              </w:rPr>
            </w:pPr>
          </w:p>
          <w:p w14:paraId="04A7B62D" w14:textId="77777777" w:rsidR="00000000" w:rsidRDefault="00000000">
            <w:pPr>
              <w:pStyle w:val="TableParagraph"/>
              <w:kinsoku w:val="0"/>
              <w:overflowPunct w:val="0"/>
              <w:spacing w:line="290" w:lineRule="atLeast"/>
              <w:ind w:left="511" w:right="3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Adult. a Minor.</w:t>
            </w:r>
          </w:p>
        </w:tc>
        <w:tc>
          <w:tcPr>
            <w:tcW w:w="378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310480B0" w14:textId="77777777" w:rsidR="00000000" w:rsidRDefault="00000000">
            <w:pPr>
              <w:pStyle w:val="TableParagraph"/>
              <w:tabs>
                <w:tab w:val="left" w:pos="3659"/>
              </w:tabs>
              <w:kinsoku w:val="0"/>
              <w:overflowPunct w:val="0"/>
              <w:spacing w:line="477" w:lineRule="auto"/>
              <w:ind w:left="374" w:right="41" w:hanging="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Case No.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 xml:space="preserve"> Proposed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Guardianship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Care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Plan</w:t>
            </w:r>
          </w:p>
        </w:tc>
      </w:tr>
    </w:tbl>
    <w:p w14:paraId="1A75B2A1" w14:textId="77777777" w:rsidR="00000000" w:rsidRDefault="00000000">
      <w:pPr>
        <w:pStyle w:val="BodyText"/>
        <w:kinsoku w:val="0"/>
        <w:overflowPunct w:val="0"/>
        <w:spacing w:before="9"/>
        <w:rPr>
          <w:sz w:val="13"/>
          <w:szCs w:val="13"/>
        </w:rPr>
      </w:pPr>
    </w:p>
    <w:p w14:paraId="305299C4" w14:textId="77777777" w:rsidR="00000000" w:rsidRDefault="00000000">
      <w:pPr>
        <w:pStyle w:val="Heading1"/>
        <w:kinsoku w:val="0"/>
        <w:overflowPunct w:val="0"/>
        <w:rPr>
          <w:spacing w:val="-2"/>
        </w:rPr>
      </w:pPr>
      <w:r>
        <w:rPr>
          <w:noProof/>
        </w:rPr>
        <w:pict w14:anchorId="4D76E9BA">
          <v:rect id="_x0000_s2060" style="position:absolute;left:0;text-align:left;margin-left:79.25pt;margin-top:-37.8pt;width:14pt;height:29pt;z-index:-97;mso-position-horizontal-relative:page;mso-position-vertical-relative:text" o:allowincell="f" filled="f" stroked="f">
            <v:textbox inset="0,0,0,0">
              <w:txbxContent>
                <w:p w14:paraId="2524BEB5" w14:textId="77777777" w:rsidR="00000000" w:rsidRDefault="00000000">
                  <w:pPr>
                    <w:widowControl/>
                    <w:autoSpaceDE/>
                    <w:autoSpaceDN/>
                    <w:adjustRightInd/>
                    <w:spacing w:line="58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 w14:anchorId="01A9D7CD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style="width:14.25pt;height:28.5pt">
                        <v:imagedata r:id="rId7" o:title=""/>
                      </v:shape>
                    </w:pict>
                  </w:r>
                </w:p>
                <w:p w14:paraId="0DB4E812" w14:textId="77777777" w:rsidR="00000000" w:rsidRDefault="000000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spacing w:val="-2"/>
        </w:rPr>
        <w:t>Instructions.</w:t>
      </w:r>
    </w:p>
    <w:p w14:paraId="6BE1AE6C" w14:textId="77777777" w:rsidR="00000000" w:rsidRDefault="00000000">
      <w:pPr>
        <w:pStyle w:val="BodyText"/>
        <w:kinsoku w:val="0"/>
        <w:overflowPunct w:val="0"/>
        <w:spacing w:before="2"/>
        <w:rPr>
          <w:b/>
          <w:bCs/>
        </w:rPr>
      </w:pPr>
    </w:p>
    <w:p w14:paraId="4BED443E" w14:textId="77777777" w:rsidR="00000000" w:rsidRDefault="00000000">
      <w:pPr>
        <w:pStyle w:val="BodyText"/>
        <w:kinsoku w:val="0"/>
        <w:overflowPunct w:val="0"/>
        <w:spacing w:before="1"/>
        <w:ind w:left="140" w:right="100"/>
      </w:pPr>
      <w:r>
        <w:t>This</w:t>
      </w:r>
      <w:r>
        <w:rPr>
          <w:spacing w:val="-4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must provide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court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picture</w:t>
      </w:r>
      <w:r>
        <w:rPr>
          <w:spacing w:val="-4"/>
        </w:rPr>
        <w:t xml:space="preserve"> </w:t>
      </w:r>
      <w:r>
        <w:t>of your</w:t>
      </w:r>
      <w:r>
        <w:rPr>
          <w:spacing w:val="-1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plans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person for whom you petitioned or the person under guardianship in the next year.</w:t>
      </w:r>
    </w:p>
    <w:p w14:paraId="685FE4A6" w14:textId="77777777" w:rsidR="00000000" w:rsidRDefault="00000000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14:paraId="41D3A43F" w14:textId="77777777" w:rsidR="00000000" w:rsidRDefault="00000000">
      <w:pPr>
        <w:pStyle w:val="BodyText"/>
        <w:kinsoku w:val="0"/>
        <w:overflowPunct w:val="0"/>
        <w:spacing w:before="1"/>
        <w:ind w:left="140"/>
      </w:pPr>
      <w:r>
        <w:t>Sometimes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petition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become</w:t>
      </w:r>
      <w:r>
        <w:rPr>
          <w:spacing w:val="-1"/>
        </w:rPr>
        <w:t xml:space="preserve"> </w:t>
      </w:r>
      <w:r>
        <w:t>a guardian. Check with the court about your need to file this care plan.</w:t>
      </w:r>
    </w:p>
    <w:p w14:paraId="6F50ECF6" w14:textId="77777777" w:rsidR="00000000" w:rsidRDefault="00000000">
      <w:pPr>
        <w:pStyle w:val="BodyText"/>
        <w:kinsoku w:val="0"/>
        <w:overflowPunct w:val="0"/>
        <w:spacing w:before="11"/>
        <w:rPr>
          <w:sz w:val="21"/>
          <w:szCs w:val="21"/>
        </w:rPr>
      </w:pPr>
    </w:p>
    <w:p w14:paraId="0E9F7EAC" w14:textId="77777777" w:rsidR="00000000" w:rsidRDefault="00000000">
      <w:pPr>
        <w:pStyle w:val="ListParagraph"/>
        <w:numPr>
          <w:ilvl w:val="0"/>
          <w:numId w:val="6"/>
        </w:numPr>
        <w:tabs>
          <w:tab w:val="left" w:pos="861"/>
        </w:tabs>
        <w:kinsoku w:val="0"/>
        <w:overflowPunct w:val="0"/>
        <w:spacing w:before="0"/>
        <w:ind w:hanging="361"/>
        <w:rPr>
          <w:spacing w:val="-2"/>
          <w:sz w:val="22"/>
          <w:szCs w:val="22"/>
        </w:rPr>
      </w:pPr>
      <w:r>
        <w:rPr>
          <w:sz w:val="22"/>
          <w:szCs w:val="22"/>
        </w:rPr>
        <w:t>As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guardian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you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will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also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required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file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status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reports:</w:t>
      </w:r>
    </w:p>
    <w:p w14:paraId="17CB5624" w14:textId="77777777" w:rsidR="00000000" w:rsidRDefault="00000000">
      <w:pPr>
        <w:pStyle w:val="ListParagraph"/>
        <w:numPr>
          <w:ilvl w:val="1"/>
          <w:numId w:val="6"/>
        </w:numPr>
        <w:tabs>
          <w:tab w:val="left" w:pos="1581"/>
        </w:tabs>
        <w:kinsoku w:val="0"/>
        <w:overflowPunct w:val="0"/>
        <w:spacing w:before="38" w:line="278" w:lineRule="auto"/>
        <w:ind w:right="607"/>
        <w:rPr>
          <w:spacing w:val="-2"/>
          <w:sz w:val="22"/>
          <w:szCs w:val="22"/>
        </w:rPr>
      </w:pPr>
      <w:r>
        <w:rPr>
          <w:sz w:val="22"/>
          <w:szCs w:val="22"/>
        </w:rPr>
        <w:t>The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first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status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report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due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within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30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days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after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anniversary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date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your </w:t>
      </w:r>
      <w:r>
        <w:rPr>
          <w:spacing w:val="-2"/>
          <w:sz w:val="22"/>
          <w:szCs w:val="22"/>
        </w:rPr>
        <w:t>appointment.</w:t>
      </w:r>
    </w:p>
    <w:p w14:paraId="6EB46BC2" w14:textId="77777777" w:rsidR="00000000" w:rsidRDefault="00000000">
      <w:pPr>
        <w:pStyle w:val="ListParagraph"/>
        <w:numPr>
          <w:ilvl w:val="1"/>
          <w:numId w:val="6"/>
        </w:numPr>
        <w:tabs>
          <w:tab w:val="left" w:pos="1581"/>
        </w:tabs>
        <w:kinsoku w:val="0"/>
        <w:overflowPunct w:val="0"/>
        <w:spacing w:before="0" w:line="276" w:lineRule="auto"/>
        <w:ind w:right="470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status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report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due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every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following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year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within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30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days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after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anniversary date of your appointment.</w:t>
      </w:r>
    </w:p>
    <w:p w14:paraId="1A96D2A9" w14:textId="77777777" w:rsidR="00000000" w:rsidRDefault="00000000">
      <w:pPr>
        <w:pStyle w:val="ListParagraph"/>
        <w:numPr>
          <w:ilvl w:val="1"/>
          <w:numId w:val="6"/>
        </w:numPr>
        <w:tabs>
          <w:tab w:val="left" w:pos="1581"/>
        </w:tabs>
        <w:kinsoku w:val="0"/>
        <w:overflowPunct w:val="0"/>
        <w:spacing w:before="0" w:line="278" w:lineRule="auto"/>
        <w:ind w:right="854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final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status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report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due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within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30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days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after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resignation,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removal,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or termination of the appointment unless the judge orders otherwise.</w:t>
      </w:r>
    </w:p>
    <w:p w14:paraId="271C6780" w14:textId="77777777" w:rsidR="00000000" w:rsidRDefault="00000000">
      <w:pPr>
        <w:pStyle w:val="ListParagraph"/>
        <w:numPr>
          <w:ilvl w:val="0"/>
          <w:numId w:val="6"/>
        </w:numPr>
        <w:tabs>
          <w:tab w:val="left" w:pos="861"/>
        </w:tabs>
        <w:kinsoku w:val="0"/>
        <w:overflowPunct w:val="0"/>
        <w:spacing w:before="0" w:line="249" w:lineRule="exact"/>
        <w:ind w:hanging="361"/>
        <w:rPr>
          <w:spacing w:val="-4"/>
          <w:sz w:val="22"/>
          <w:szCs w:val="22"/>
        </w:rPr>
      </w:pPr>
      <w:r>
        <w:rPr>
          <w:sz w:val="22"/>
          <w:szCs w:val="22"/>
        </w:rPr>
        <w:t>Please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type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print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clearly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using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black</w:t>
      </w:r>
      <w:r>
        <w:rPr>
          <w:spacing w:val="-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ink.</w:t>
      </w:r>
    </w:p>
    <w:p w14:paraId="07BB65A2" w14:textId="77777777" w:rsidR="00000000" w:rsidRDefault="00000000">
      <w:pPr>
        <w:pStyle w:val="ListParagraph"/>
        <w:numPr>
          <w:ilvl w:val="0"/>
          <w:numId w:val="6"/>
        </w:numPr>
        <w:tabs>
          <w:tab w:val="left" w:pos="861"/>
        </w:tabs>
        <w:kinsoku w:val="0"/>
        <w:overflowPunct w:val="0"/>
        <w:spacing w:before="32"/>
        <w:ind w:hanging="361"/>
        <w:rPr>
          <w:spacing w:val="-2"/>
          <w:sz w:val="22"/>
          <w:szCs w:val="22"/>
        </w:rPr>
      </w:pPr>
      <w:r>
        <w:rPr>
          <w:sz w:val="22"/>
          <w:szCs w:val="22"/>
        </w:rPr>
        <w:t>After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completing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this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report,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you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must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sign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it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under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penalty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perjury.</w:t>
      </w:r>
    </w:p>
    <w:p w14:paraId="3B3699F2" w14:textId="77777777" w:rsidR="00000000" w:rsidRDefault="00000000">
      <w:pPr>
        <w:pStyle w:val="ListParagraph"/>
        <w:numPr>
          <w:ilvl w:val="0"/>
          <w:numId w:val="6"/>
        </w:numPr>
        <w:tabs>
          <w:tab w:val="left" w:pos="861"/>
        </w:tabs>
        <w:kinsoku w:val="0"/>
        <w:overflowPunct w:val="0"/>
        <w:spacing w:before="38" w:line="276" w:lineRule="auto"/>
        <w:ind w:right="249"/>
        <w:rPr>
          <w:sz w:val="22"/>
          <w:szCs w:val="22"/>
        </w:rPr>
      </w:pPr>
      <w:r>
        <w:rPr>
          <w:sz w:val="22"/>
          <w:szCs w:val="22"/>
        </w:rPr>
        <w:t>File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clerk of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court,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provide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copies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individuals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ordered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court,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and keep a copy for your records.</w:t>
      </w:r>
    </w:p>
    <w:p w14:paraId="38BCA531" w14:textId="77777777" w:rsidR="00000000" w:rsidRDefault="00000000">
      <w:pPr>
        <w:pStyle w:val="ListParagraph"/>
        <w:numPr>
          <w:ilvl w:val="0"/>
          <w:numId w:val="6"/>
        </w:numPr>
        <w:tabs>
          <w:tab w:val="left" w:pos="861"/>
        </w:tabs>
        <w:kinsoku w:val="0"/>
        <w:overflowPunct w:val="0"/>
        <w:spacing w:before="38" w:line="276" w:lineRule="auto"/>
        <w:ind w:right="249"/>
        <w:rPr>
          <w:sz w:val="22"/>
          <w:szCs w:val="22"/>
        </w:rPr>
        <w:sectPr w:rsidR="00000000">
          <w:footerReference w:type="default" r:id="rId8"/>
          <w:pgSz w:w="12240" w:h="15840"/>
          <w:pgMar w:top="1820" w:right="1280" w:bottom="980" w:left="1300" w:header="0" w:footer="782" w:gutter="0"/>
          <w:pgNumType w:start="1"/>
          <w:cols w:space="720"/>
          <w:noEndnote/>
        </w:sectPr>
      </w:pPr>
    </w:p>
    <w:p w14:paraId="381A1F32" w14:textId="77777777" w:rsidR="00000000" w:rsidRDefault="00000000">
      <w:pPr>
        <w:pStyle w:val="BodyText"/>
        <w:kinsoku w:val="0"/>
        <w:overflowPunct w:val="0"/>
        <w:spacing w:before="75"/>
        <w:ind w:left="140" w:right="249"/>
        <w:rPr>
          <w:b/>
          <w:bCs/>
          <w:sz w:val="18"/>
          <w:szCs w:val="18"/>
        </w:rPr>
      </w:pPr>
      <w:r>
        <w:rPr>
          <w:b/>
          <w:bCs/>
        </w:rPr>
        <w:lastRenderedPageBreak/>
        <w:t>SECTION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Answer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following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questions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about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person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for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whom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you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 xml:space="preserve">petitioned or the person under guardianship </w:t>
      </w:r>
      <w:r>
        <w:rPr>
          <w:b/>
          <w:bCs/>
          <w:sz w:val="18"/>
          <w:szCs w:val="18"/>
        </w:rPr>
        <w:t>(Referred to as “Person” below).</w:t>
      </w:r>
    </w:p>
    <w:p w14:paraId="5D2B8533" w14:textId="77777777" w:rsidR="00000000" w:rsidRDefault="00000000">
      <w:pPr>
        <w:pStyle w:val="BodyText"/>
        <w:kinsoku w:val="0"/>
        <w:overflowPunct w:val="0"/>
        <w:spacing w:before="2"/>
        <w:rPr>
          <w:b/>
          <w:bCs/>
        </w:rPr>
      </w:pPr>
    </w:p>
    <w:p w14:paraId="69A1CCAB" w14:textId="77777777" w:rsidR="00000000" w:rsidRDefault="00000000">
      <w:pPr>
        <w:pStyle w:val="ListParagraph"/>
        <w:numPr>
          <w:ilvl w:val="0"/>
          <w:numId w:val="5"/>
        </w:numPr>
        <w:tabs>
          <w:tab w:val="left" w:pos="501"/>
          <w:tab w:val="left" w:pos="9557"/>
        </w:tabs>
        <w:kinsoku w:val="0"/>
        <w:overflowPunct w:val="0"/>
        <w:spacing w:before="0"/>
        <w:ind w:hanging="361"/>
        <w:rPr>
          <w:sz w:val="22"/>
          <w:szCs w:val="22"/>
        </w:rPr>
      </w:pPr>
      <w:r>
        <w:rPr>
          <w:sz w:val="22"/>
          <w:szCs w:val="22"/>
        </w:rPr>
        <w:t xml:space="preserve">Name: </w:t>
      </w:r>
      <w:r>
        <w:rPr>
          <w:sz w:val="22"/>
          <w:szCs w:val="22"/>
          <w:u w:val="single"/>
        </w:rPr>
        <w:tab/>
      </w:r>
    </w:p>
    <w:p w14:paraId="7F359F79" w14:textId="77777777" w:rsidR="00000000" w:rsidRDefault="00000000">
      <w:pPr>
        <w:pStyle w:val="ListParagraph"/>
        <w:numPr>
          <w:ilvl w:val="0"/>
          <w:numId w:val="5"/>
        </w:numPr>
        <w:tabs>
          <w:tab w:val="left" w:pos="501"/>
          <w:tab w:val="left" w:pos="9557"/>
        </w:tabs>
        <w:kinsoku w:val="0"/>
        <w:overflowPunct w:val="0"/>
        <w:spacing w:before="126"/>
        <w:ind w:hanging="361"/>
        <w:rPr>
          <w:sz w:val="22"/>
          <w:szCs w:val="22"/>
        </w:rPr>
      </w:pPr>
      <w:r>
        <w:rPr>
          <w:sz w:val="22"/>
          <w:szCs w:val="22"/>
        </w:rPr>
        <w:t xml:space="preserve">Physical address: </w:t>
      </w:r>
      <w:r>
        <w:rPr>
          <w:sz w:val="22"/>
          <w:szCs w:val="22"/>
          <w:u w:val="single"/>
        </w:rPr>
        <w:tab/>
      </w:r>
    </w:p>
    <w:p w14:paraId="4733DF9D" w14:textId="77777777" w:rsidR="00000000" w:rsidRDefault="00000000">
      <w:pPr>
        <w:pStyle w:val="BodyText"/>
        <w:kinsoku w:val="0"/>
        <w:overflowPunct w:val="0"/>
        <w:spacing w:before="11"/>
        <w:rPr>
          <w:sz w:val="28"/>
          <w:szCs w:val="28"/>
        </w:rPr>
      </w:pPr>
      <w:r>
        <w:rPr>
          <w:noProof/>
        </w:rPr>
        <w:pict w14:anchorId="65F15EA2">
          <v:shape id="_x0000_s2061" style="position:absolute;margin-left:90pt;margin-top:17.85pt;width:450.1pt;height:.85pt;z-index:21;mso-wrap-distance-left:0;mso-wrap-distance-right:0;mso-position-horizontal-relative:page;mso-position-vertical-relative:text" coordsize="9002,17" o:allowincell="f" path="m9001,hhl,,,16r9001,l9001,xe" fillcolor="black" stroked="f">
            <v:path arrowok="t"/>
            <w10:wrap type="topAndBottom" anchorx="page"/>
          </v:shape>
        </w:pict>
      </w:r>
    </w:p>
    <w:p w14:paraId="2C167137" w14:textId="77777777" w:rsidR="00000000" w:rsidRDefault="00000000">
      <w:pPr>
        <w:pStyle w:val="ListParagraph"/>
        <w:numPr>
          <w:ilvl w:val="0"/>
          <w:numId w:val="5"/>
        </w:numPr>
        <w:tabs>
          <w:tab w:val="left" w:pos="501"/>
          <w:tab w:val="left" w:pos="4516"/>
          <w:tab w:val="left" w:pos="5180"/>
          <w:tab w:val="left" w:pos="9557"/>
        </w:tabs>
        <w:kinsoku w:val="0"/>
        <w:overflowPunct w:val="0"/>
        <w:spacing w:before="134" w:line="360" w:lineRule="auto"/>
        <w:ind w:right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Contact number(s): Residence: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Cell: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 xml:space="preserve">Work: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Fax: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 xml:space="preserve">Email: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Type of residence:</w:t>
      </w:r>
    </w:p>
    <w:p w14:paraId="74020306" w14:textId="77777777" w:rsidR="00000000" w:rsidRDefault="00000000">
      <w:pPr>
        <w:pStyle w:val="BodyText"/>
        <w:tabs>
          <w:tab w:val="left" w:pos="5492"/>
          <w:tab w:val="left" w:pos="8376"/>
        </w:tabs>
        <w:kinsoku w:val="0"/>
        <w:overflowPunct w:val="0"/>
        <w:spacing w:line="276" w:lineRule="auto"/>
        <w:ind w:left="1172" w:right="644" w:firstLine="2"/>
      </w:pPr>
      <w:r>
        <w:rPr>
          <w:noProof/>
        </w:rPr>
        <w:pict w14:anchorId="77C8536D">
          <v:group id="_x0000_s2062" style="position:absolute;left:0;text-align:left;margin-left:109.05pt;margin-top:1.15pt;width:10.35pt;height:39.4pt;z-index:30;mso-position-horizontal-relative:page" coordorigin="2181,23" coordsize="207,788" o:allowincell="f">
            <v:shape id="_x0000_s2063" style="position:absolute;left:2181;top:23;width:207;height:788;mso-position-horizontal-relative:page;mso-position-vertical-relative:text" coordsize="207,788" o:allowincell="f" path="m,206hhl206,206,206,,,,,206xe" filled="f" strokeweight=".72pt">
              <v:path arrowok="t"/>
            </v:shape>
            <v:shape id="_x0000_s2064" style="position:absolute;left:2181;top:23;width:207;height:788;mso-position-horizontal-relative:page;mso-position-vertical-relative:text" coordsize="207,788" o:allowincell="f" path="m,496hhl206,496r,-206l,290,,496xe" filled="f" strokeweight=".72pt">
              <v:path arrowok="t"/>
            </v:shape>
            <v:shape id="_x0000_s2065" style="position:absolute;left:2181;top:23;width:207;height:788;mso-position-horizontal-relative:page;mso-position-vertical-relative:text" coordsize="207,788" o:allowincell="f" path="m,787hhl206,787r,-207l,580,,787xe" filled="f" strokeweight=".72pt">
              <v:path arrowok="t"/>
            </v:shape>
            <w10:wrap anchorx="page"/>
          </v:group>
        </w:pict>
      </w:r>
      <w:r>
        <w:rPr>
          <w:noProof/>
        </w:rPr>
        <w:pict w14:anchorId="5B356FFC">
          <v:group id="_x0000_s2066" style="position:absolute;left:0;text-align:left;margin-left:325.1pt;margin-top:1.15pt;width:10.35pt;height:39.4pt;z-index:-86;mso-position-horizontal-relative:page" coordorigin="6502,23" coordsize="207,788" o:allowincell="f">
            <v:shape id="_x0000_s2067" style="position:absolute;left:6502;top:23;width:207;height:788;mso-position-horizontal-relative:page;mso-position-vertical-relative:text" coordsize="207,788" o:allowincell="f" path="m,206hhl206,206,206,,,,,206xe" filled="f" strokeweight=".72pt">
              <v:path arrowok="t"/>
            </v:shape>
            <v:shape id="_x0000_s2068" style="position:absolute;left:6502;top:23;width:207;height:788;mso-position-horizontal-relative:page;mso-position-vertical-relative:text" coordsize="207,788" o:allowincell="f" path="m,496hhl206,496r,-206l,290,,496xe" filled="f" strokeweight=".72pt">
              <v:path arrowok="t"/>
            </v:shape>
            <v:shape id="_x0000_s2069" style="position:absolute;left:6502;top:23;width:207;height:788;mso-position-horizontal-relative:page;mso-position-vertical-relative:text" coordsize="207,788" o:allowincell="f" path="m,787hhl206,787r,-207l,580,,787xe" filled="f" strokeweight=".72pt">
              <v:path arrowok="t"/>
            </v:shape>
            <w10:wrap anchorx="page"/>
          </v:group>
        </w:pict>
      </w:r>
      <w:r>
        <w:rPr>
          <w:noProof/>
        </w:rPr>
        <w:pict w14:anchorId="2C160C43">
          <v:shape id="_x0000_s2070" style="position:absolute;left:0;text-align:left;margin-left:469.1pt;margin-top:1.15pt;width:10.35pt;height:10.35pt;z-index:-85;mso-position-horizontal-relative:page;mso-position-vertical-relative:text" coordsize="207,207" o:allowincell="f" path="m,206hhl206,206,206,,,,,206xe" filled="f" strokeweight=".72pt">
            <v:path arrowok="t"/>
            <w10:wrap anchorx="page"/>
          </v:shape>
        </w:pict>
      </w:r>
      <w:r>
        <w:t>Proposed Guardian’s Home</w:t>
      </w:r>
      <w:r>
        <w:tab/>
      </w:r>
      <w:r>
        <w:rPr>
          <w:spacing w:val="-58"/>
        </w:rPr>
        <w:t xml:space="preserve"> </w:t>
      </w:r>
      <w:r>
        <w:t>Own Home</w:t>
      </w:r>
      <w:r>
        <w:tab/>
      </w:r>
      <w:r>
        <w:rPr>
          <w:spacing w:val="-2"/>
        </w:rPr>
        <w:t xml:space="preserve">Rental </w:t>
      </w:r>
      <w:r>
        <w:t>Certified Family Home/Group Home</w:t>
      </w:r>
      <w:r>
        <w:tab/>
        <w:t>Intermediate Care Facility Temporary Medical Facility</w:t>
      </w:r>
      <w:r>
        <w:tab/>
      </w:r>
      <w:r>
        <w:rPr>
          <w:spacing w:val="-58"/>
        </w:rPr>
        <w:t xml:space="preserve"> </w:t>
      </w:r>
      <w:r>
        <w:t>Assisted Living or Nursing home</w:t>
      </w:r>
    </w:p>
    <w:p w14:paraId="0C3AF84A" w14:textId="77777777" w:rsidR="00000000" w:rsidRDefault="00000000">
      <w:pPr>
        <w:pStyle w:val="BodyText"/>
        <w:tabs>
          <w:tab w:val="left" w:pos="9557"/>
        </w:tabs>
        <w:kinsoku w:val="0"/>
        <w:overflowPunct w:val="0"/>
        <w:spacing w:line="276" w:lineRule="auto"/>
        <w:ind w:left="1174" w:right="100"/>
      </w:pPr>
      <w:r>
        <w:rPr>
          <w:noProof/>
        </w:rPr>
        <w:pict w14:anchorId="64E12787">
          <v:group id="_x0000_s2071" style="position:absolute;left:0;text-align:left;margin-left:109.05pt;margin-top:1.15pt;width:10.35pt;height:24.85pt;z-index:33;mso-position-horizontal-relative:page" coordorigin="2181,23" coordsize="207,497" o:allowincell="f">
            <v:shape id="_x0000_s2072" style="position:absolute;left:2181;top:23;width:207;height:497;mso-position-horizontal-relative:page;mso-position-vertical-relative:text" coordsize="207,497" o:allowincell="f" path="m,206hhl206,206,206,,,,,206xe" filled="f" strokeweight=".72pt">
              <v:path arrowok="t"/>
            </v:shape>
            <v:shape id="_x0000_s2073" style="position:absolute;left:2181;top:23;width:207;height:497;mso-position-horizontal-relative:page;mso-position-vertical-relative:text" coordsize="207,497" o:allowincell="f" path="m,496hhl206,496r,-206l,290,,496xe" filled="f" strokeweight=".72pt">
              <v:path arrowok="t"/>
            </v:shape>
            <w10:wrap anchorx="page"/>
          </v:group>
        </w:pict>
      </w:r>
      <w:r>
        <w:t xml:space="preserve">Relative’s home; describe relationship: </w:t>
      </w:r>
      <w:r>
        <w:rPr>
          <w:u w:val="single"/>
        </w:rPr>
        <w:tab/>
      </w:r>
      <w:r>
        <w:t xml:space="preserve"> Other: </w:t>
      </w:r>
      <w:r>
        <w:rPr>
          <w:u w:val="single"/>
        </w:rPr>
        <w:tab/>
      </w:r>
    </w:p>
    <w:p w14:paraId="4D53F324" w14:textId="77777777" w:rsidR="00000000" w:rsidRDefault="00000000">
      <w:pPr>
        <w:pStyle w:val="ListParagraph"/>
        <w:numPr>
          <w:ilvl w:val="0"/>
          <w:numId w:val="5"/>
        </w:numPr>
        <w:tabs>
          <w:tab w:val="left" w:pos="501"/>
          <w:tab w:val="left" w:pos="2278"/>
          <w:tab w:val="left" w:pos="3713"/>
        </w:tabs>
        <w:kinsoku w:val="0"/>
        <w:overflowPunct w:val="0"/>
        <w:spacing w:before="88" w:line="331" w:lineRule="auto"/>
        <w:ind w:left="508" w:right="3334" w:hanging="369"/>
        <w:rPr>
          <w:sz w:val="22"/>
          <w:szCs w:val="22"/>
        </w:rPr>
      </w:pPr>
      <w:r>
        <w:rPr>
          <w:sz w:val="22"/>
          <w:szCs w:val="22"/>
        </w:rPr>
        <w:t>Is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residence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expected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change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next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12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months? </w:t>
      </w:r>
      <w:r>
        <w:rPr>
          <w:position w:val="-5"/>
          <w:sz w:val="22"/>
          <w:szCs w:val="22"/>
        </w:rPr>
        <w:pict w14:anchorId="2CB640EF">
          <v:shape id="_x0000_i1029" type="#_x0000_t75" style="width:14.25pt;height:14.25pt">
            <v:imagedata r:id="rId9" o:title=""/>
          </v:shape>
        </w:pict>
      </w:r>
      <w:r>
        <w:rPr>
          <w:spacing w:val="-4"/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position w:val="-5"/>
          <w:sz w:val="22"/>
          <w:szCs w:val="22"/>
        </w:rPr>
        <w:pict w14:anchorId="66E5D0F6">
          <v:shape id="_x0000_i1030" type="#_x0000_t75" style="width:14.25pt;height:14.25pt">
            <v:imagedata r:id="rId9" o:title=""/>
          </v:shape>
        </w:pic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z w:val="22"/>
          <w:szCs w:val="22"/>
        </w:rPr>
        <w:tab/>
      </w:r>
      <w:r>
        <w:rPr>
          <w:position w:val="-5"/>
          <w:sz w:val="22"/>
          <w:szCs w:val="22"/>
        </w:rPr>
        <w:pict w14:anchorId="198E59CB">
          <v:shape id="_x0000_i1031" type="#_x0000_t75" style="width:14.25pt;height:14.25pt">
            <v:imagedata r:id="rId9" o:title=""/>
          </v:shape>
        </w:pic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Unknown</w:t>
      </w:r>
    </w:p>
    <w:p w14:paraId="28A39820" w14:textId="77777777" w:rsidR="00000000" w:rsidRDefault="00000000">
      <w:pPr>
        <w:pStyle w:val="BodyText"/>
        <w:tabs>
          <w:tab w:val="left" w:pos="9557"/>
        </w:tabs>
        <w:kinsoku w:val="0"/>
        <w:overflowPunct w:val="0"/>
        <w:spacing w:before="12"/>
        <w:ind w:left="500"/>
      </w:pPr>
      <w:r>
        <w:t xml:space="preserve">If yes, explain why: </w:t>
      </w:r>
      <w:r>
        <w:rPr>
          <w:u w:val="single"/>
        </w:rPr>
        <w:tab/>
      </w:r>
    </w:p>
    <w:p w14:paraId="270FDA9E" w14:textId="77777777" w:rsidR="00000000" w:rsidRDefault="00000000">
      <w:pPr>
        <w:pStyle w:val="BodyText"/>
        <w:kinsoku w:val="0"/>
        <w:overflowPunct w:val="0"/>
        <w:spacing w:before="11"/>
        <w:rPr>
          <w:sz w:val="28"/>
          <w:szCs w:val="28"/>
        </w:rPr>
      </w:pPr>
      <w:r>
        <w:rPr>
          <w:noProof/>
        </w:rPr>
        <w:pict w14:anchorId="05176DDB">
          <v:shape id="_x0000_s2074" style="position:absolute;margin-left:90pt;margin-top:17.85pt;width:450.1pt;height:.85pt;z-index:22;mso-wrap-distance-left:0;mso-wrap-distance-right:0;mso-position-horizontal-relative:page;mso-position-vertical-relative:text" coordsize="9002,17" o:allowincell="f" path="m9001,hhl,,,16r9001,l9001,xe" fillcolor="black" stroked="f">
            <v:path arrowok="t"/>
            <w10:wrap type="topAndBottom" anchorx="page"/>
          </v:shape>
        </w:pict>
      </w:r>
      <w:r>
        <w:rPr>
          <w:noProof/>
        </w:rPr>
        <w:pict w14:anchorId="6EDE2B5E">
          <v:shape id="_x0000_s2075" style="position:absolute;margin-left:90pt;margin-top:36.8pt;width:450.1pt;height:.85pt;z-index:23;mso-wrap-distance-left:0;mso-wrap-distance-right:0;mso-position-horizontal-relative:page;mso-position-vertical-relative:text" coordsize="9002,17" o:allowincell="f" path="m9001,hhl,,,16r9001,l9001,xe" fillcolor="black" stroked="f">
            <v:path arrowok="t"/>
            <w10:wrap type="topAndBottom" anchorx="page"/>
          </v:shape>
        </w:pict>
      </w:r>
    </w:p>
    <w:p w14:paraId="2642B4D2" w14:textId="77777777" w:rsidR="00000000" w:rsidRDefault="00000000">
      <w:pPr>
        <w:pStyle w:val="BodyText"/>
        <w:kinsoku w:val="0"/>
        <w:overflowPunct w:val="0"/>
        <w:spacing w:before="4"/>
        <w:rPr>
          <w:sz w:val="29"/>
          <w:szCs w:val="29"/>
        </w:rPr>
      </w:pPr>
    </w:p>
    <w:p w14:paraId="681F9276" w14:textId="77777777" w:rsidR="00000000" w:rsidRDefault="00000000">
      <w:pPr>
        <w:pStyle w:val="ListParagraph"/>
        <w:numPr>
          <w:ilvl w:val="0"/>
          <w:numId w:val="5"/>
        </w:numPr>
        <w:tabs>
          <w:tab w:val="left" w:pos="501"/>
          <w:tab w:val="left" w:pos="9557"/>
        </w:tabs>
        <w:kinsoku w:val="0"/>
        <w:overflowPunct w:val="0"/>
        <w:spacing w:before="134"/>
        <w:ind w:hanging="361"/>
        <w:rPr>
          <w:sz w:val="22"/>
          <w:szCs w:val="22"/>
        </w:rPr>
      </w:pPr>
      <w:r>
        <w:rPr>
          <w:sz w:val="22"/>
          <w:szCs w:val="22"/>
        </w:rPr>
        <w:t>What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is your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relationship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Person?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</w:p>
    <w:p w14:paraId="1E429F39" w14:textId="77777777" w:rsidR="00000000" w:rsidRDefault="00000000">
      <w:pPr>
        <w:pStyle w:val="BodyText"/>
        <w:kinsoku w:val="0"/>
        <w:overflowPunct w:val="0"/>
        <w:spacing w:before="11"/>
        <w:rPr>
          <w:sz w:val="28"/>
          <w:szCs w:val="28"/>
        </w:rPr>
      </w:pPr>
      <w:r>
        <w:rPr>
          <w:noProof/>
        </w:rPr>
        <w:pict w14:anchorId="5C32B9EC">
          <v:shape id="_x0000_s2076" style="position:absolute;margin-left:90pt;margin-top:17.85pt;width:450.1pt;height:.85pt;z-index:24;mso-wrap-distance-left:0;mso-wrap-distance-right:0;mso-position-horizontal-relative:page;mso-position-vertical-relative:text" coordsize="9002,17" o:allowincell="f" path="m9001,hhl,,,16r9001,l9001,xe" fillcolor="black" stroked="f">
            <v:path arrowok="t"/>
            <w10:wrap type="topAndBottom" anchorx="page"/>
          </v:shape>
        </w:pict>
      </w:r>
    </w:p>
    <w:p w14:paraId="7CE305D3" w14:textId="77777777" w:rsidR="00000000" w:rsidRDefault="00000000">
      <w:pPr>
        <w:pStyle w:val="ListParagraph"/>
        <w:numPr>
          <w:ilvl w:val="0"/>
          <w:numId w:val="5"/>
        </w:numPr>
        <w:tabs>
          <w:tab w:val="left" w:pos="501"/>
          <w:tab w:val="left" w:pos="9541"/>
        </w:tabs>
        <w:kinsoku w:val="0"/>
        <w:overflowPunct w:val="0"/>
        <w:spacing w:line="360" w:lineRule="auto"/>
        <w:ind w:right="116"/>
        <w:rPr>
          <w:rFonts w:ascii="Times New Roman" w:hAnsi="Times New Roman" w:cs="Times New Roman"/>
          <w:sz w:val="18"/>
          <w:szCs w:val="18"/>
        </w:rPr>
      </w:pPr>
      <w:r>
        <w:rPr>
          <w:sz w:val="22"/>
          <w:szCs w:val="22"/>
        </w:rPr>
        <w:t xml:space="preserve">List other individuals living in the household and their relationship to the Person and each other: </w:t>
      </w:r>
      <w:r>
        <w:rPr>
          <w:sz w:val="18"/>
          <w:szCs w:val="18"/>
        </w:rPr>
        <w:t xml:space="preserve">(Write “N/A” if living in a hospital, medical facility, assisted living, or nursing home): </w:t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2C6371BB" w14:textId="77777777" w:rsidR="00000000" w:rsidRDefault="00000000">
      <w:pPr>
        <w:pStyle w:val="BodyText"/>
        <w:kinsoku w:val="0"/>
        <w:overflowPunct w:val="0"/>
        <w:spacing w:before="10"/>
        <w:rPr>
          <w:rFonts w:ascii="Times New Roman" w:hAnsi="Times New Roman" w:cs="Times New Roman"/>
          <w:sz w:val="17"/>
          <w:szCs w:val="17"/>
        </w:rPr>
      </w:pPr>
      <w:r>
        <w:rPr>
          <w:noProof/>
        </w:rPr>
        <w:pict w14:anchorId="2113677B">
          <v:shape id="_x0000_s2077" style="position:absolute;margin-left:90pt;margin-top:11.45pt;width:450.1pt;height:.85pt;z-index:25;mso-wrap-distance-left:0;mso-wrap-distance-right:0;mso-position-horizontal-relative:page;mso-position-vertical-relative:text" coordsize="9002,17" o:allowincell="f" path="m9001,hhl,,,16r9001,l9001,xe" fillcolor="black" stroked="f">
            <v:path arrowok="t"/>
            <w10:wrap type="topAndBottom" anchorx="page"/>
          </v:shape>
        </w:pict>
      </w:r>
      <w:r>
        <w:rPr>
          <w:noProof/>
        </w:rPr>
        <w:pict w14:anchorId="00759DDF">
          <v:shape id="_x0000_s2078" style="position:absolute;margin-left:90pt;margin-top:30.45pt;width:450.1pt;height:.85pt;z-index:26;mso-wrap-distance-left:0;mso-wrap-distance-right:0;mso-position-horizontal-relative:page;mso-position-vertical-relative:text" coordsize="9002,17" o:allowincell="f" path="m9001,hhl,,,16r9001,l9001,xe" fillcolor="black" stroked="f">
            <v:path arrowok="t"/>
            <w10:wrap type="topAndBottom" anchorx="page"/>
          </v:shape>
        </w:pict>
      </w:r>
      <w:r>
        <w:rPr>
          <w:noProof/>
        </w:rPr>
        <w:pict w14:anchorId="3B3632BA">
          <v:shape id="_x0000_s2079" style="position:absolute;margin-left:90pt;margin-top:49.4pt;width:450.1pt;height:.85pt;z-index:27;mso-wrap-distance-left:0;mso-wrap-distance-right:0;mso-position-horizontal-relative:page;mso-position-vertical-relative:text" coordsize="9002,17" o:allowincell="f" path="m9001,hhl,,,16r9001,l9001,xe" fillcolor="black" stroked="f">
            <v:path arrowok="t"/>
            <w10:wrap type="topAndBottom" anchorx="page"/>
          </v:shape>
        </w:pict>
      </w:r>
    </w:p>
    <w:p w14:paraId="7E0ED2FE" w14:textId="77777777" w:rsidR="00000000" w:rsidRDefault="00000000">
      <w:pPr>
        <w:pStyle w:val="BodyText"/>
        <w:kinsoku w:val="0"/>
        <w:overflowPunct w:val="0"/>
        <w:spacing w:before="4"/>
        <w:rPr>
          <w:rFonts w:ascii="Times New Roman" w:hAnsi="Times New Roman" w:cs="Times New Roman"/>
          <w:sz w:val="29"/>
          <w:szCs w:val="29"/>
        </w:rPr>
      </w:pPr>
    </w:p>
    <w:p w14:paraId="19C16618" w14:textId="77777777" w:rsidR="00000000" w:rsidRDefault="00000000">
      <w:pPr>
        <w:pStyle w:val="BodyText"/>
        <w:kinsoku w:val="0"/>
        <w:overflowPunct w:val="0"/>
        <w:spacing w:before="5"/>
        <w:rPr>
          <w:rFonts w:ascii="Times New Roman" w:hAnsi="Times New Roman" w:cs="Times New Roman"/>
          <w:sz w:val="29"/>
          <w:szCs w:val="29"/>
        </w:rPr>
      </w:pPr>
    </w:p>
    <w:p w14:paraId="2B765819" w14:textId="77777777" w:rsidR="00000000" w:rsidRDefault="00000000">
      <w:pPr>
        <w:pStyle w:val="ListParagraph"/>
        <w:numPr>
          <w:ilvl w:val="0"/>
          <w:numId w:val="5"/>
        </w:numPr>
        <w:tabs>
          <w:tab w:val="left" w:pos="501"/>
          <w:tab w:val="left" w:pos="2269"/>
        </w:tabs>
        <w:kinsoku w:val="0"/>
        <w:overflowPunct w:val="0"/>
        <w:spacing w:line="331" w:lineRule="auto"/>
        <w:ind w:left="509" w:right="5204" w:hanging="370"/>
        <w:rPr>
          <w:sz w:val="22"/>
          <w:szCs w:val="22"/>
        </w:rPr>
      </w:pPr>
      <w:r>
        <w:rPr>
          <w:sz w:val="22"/>
          <w:szCs w:val="22"/>
        </w:rPr>
        <w:t>Has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conservator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also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been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 xml:space="preserve">appointed? </w:t>
      </w:r>
      <w:r>
        <w:rPr>
          <w:position w:val="-5"/>
          <w:sz w:val="22"/>
          <w:szCs w:val="22"/>
        </w:rPr>
        <w:pict w14:anchorId="2944E4B0">
          <v:shape id="_x0000_i1032" type="#_x0000_t75" style="width:14.25pt;height:14.25pt">
            <v:imagedata r:id="rId10" o:title=""/>
          </v:shape>
        </w:pict>
      </w:r>
      <w:r>
        <w:rPr>
          <w:spacing w:val="-4"/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position w:val="-5"/>
          <w:sz w:val="22"/>
          <w:szCs w:val="22"/>
        </w:rPr>
        <w:pict w14:anchorId="5305EE15">
          <v:shape id="_x0000_i1033" type="#_x0000_t75" style="width:14.25pt;height:14.25pt">
            <v:imagedata r:id="rId11" o:title=""/>
          </v:shape>
        </w:pic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</w:p>
    <w:p w14:paraId="761E8574" w14:textId="77777777" w:rsidR="00000000" w:rsidRDefault="00000000">
      <w:pPr>
        <w:pStyle w:val="BodyText"/>
        <w:tabs>
          <w:tab w:val="left" w:pos="9557"/>
        </w:tabs>
        <w:kinsoku w:val="0"/>
        <w:overflowPunct w:val="0"/>
        <w:spacing w:before="14" w:line="360" w:lineRule="auto"/>
        <w:ind w:left="500" w:right="100"/>
        <w:jc w:val="both"/>
      </w:pPr>
      <w:r>
        <w:t xml:space="preserve">Name of conservator: </w:t>
      </w:r>
      <w:r>
        <w:rPr>
          <w:u w:val="single"/>
        </w:rPr>
        <w:tab/>
      </w:r>
      <w:r>
        <w:t xml:space="preserve"> Address: </w:t>
      </w:r>
      <w:r>
        <w:rPr>
          <w:u w:val="single"/>
        </w:rPr>
        <w:tab/>
      </w:r>
      <w:r>
        <w:t xml:space="preserve"> Phone number: </w:t>
      </w:r>
      <w:r>
        <w:rPr>
          <w:u w:val="single"/>
        </w:rPr>
        <w:tab/>
      </w:r>
    </w:p>
    <w:p w14:paraId="0BF2B332" w14:textId="77777777" w:rsidR="00000000" w:rsidRDefault="00000000">
      <w:pPr>
        <w:pStyle w:val="ListParagraph"/>
        <w:numPr>
          <w:ilvl w:val="0"/>
          <w:numId w:val="5"/>
        </w:numPr>
        <w:tabs>
          <w:tab w:val="left" w:pos="501"/>
          <w:tab w:val="left" w:pos="9546"/>
        </w:tabs>
        <w:kinsoku w:val="0"/>
        <w:overflowPunct w:val="0"/>
        <w:spacing w:before="112" w:line="360" w:lineRule="auto"/>
        <w:ind w:right="111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List the individuals you consulted with in preparation of this care plan: </w:t>
      </w:r>
      <w:r>
        <w:rPr>
          <w:sz w:val="18"/>
          <w:szCs w:val="18"/>
        </w:rPr>
        <w:t>(including family members, friend(s),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care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medical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providers,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case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managers,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attorney(s),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service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providers,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Guardian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ad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Litem)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ab/>
      </w:r>
    </w:p>
    <w:p w14:paraId="78D148F9" w14:textId="77777777" w:rsidR="00000000" w:rsidRDefault="00000000">
      <w:pPr>
        <w:pStyle w:val="BodyText"/>
        <w:kinsoku w:val="0"/>
        <w:overflowPunct w:val="0"/>
        <w:spacing w:before="1"/>
        <w:rPr>
          <w:sz w:val="18"/>
          <w:szCs w:val="18"/>
        </w:rPr>
      </w:pPr>
      <w:r>
        <w:rPr>
          <w:noProof/>
        </w:rPr>
        <w:pict w14:anchorId="258B73AC">
          <v:shape id="_x0000_s2080" style="position:absolute;margin-left:90pt;margin-top:11.6pt;width:450.1pt;height:.85pt;z-index:28;mso-wrap-distance-left:0;mso-wrap-distance-right:0;mso-position-horizontal-relative:page;mso-position-vertical-relative:text" coordsize="9002,17" o:allowincell="f" path="m9001,hhl,,,16r9001,l9001,xe" fillcolor="black" stroked="f">
            <v:path arrowok="t"/>
            <w10:wrap type="topAndBottom" anchorx="page"/>
          </v:shape>
        </w:pict>
      </w:r>
      <w:r>
        <w:rPr>
          <w:noProof/>
        </w:rPr>
        <w:pict w14:anchorId="71E1515E">
          <v:shape id="_x0000_s2081" style="position:absolute;margin-left:90pt;margin-top:30.5pt;width:450.1pt;height:.85pt;z-index:29;mso-wrap-distance-left:0;mso-wrap-distance-right:0;mso-position-horizontal-relative:page;mso-position-vertical-relative:text" coordsize="9002,17" o:allowincell="f" path="m9001,hhl,,,16r9001,l9001,xe" fillcolor="black" stroked="f">
            <v:path arrowok="t"/>
            <w10:wrap type="topAndBottom" anchorx="page"/>
          </v:shape>
        </w:pict>
      </w:r>
    </w:p>
    <w:p w14:paraId="0FE9610F" w14:textId="77777777" w:rsidR="00000000" w:rsidRDefault="00000000">
      <w:pPr>
        <w:pStyle w:val="BodyText"/>
        <w:kinsoku w:val="0"/>
        <w:overflowPunct w:val="0"/>
        <w:spacing w:before="4"/>
        <w:rPr>
          <w:sz w:val="29"/>
          <w:szCs w:val="29"/>
        </w:rPr>
      </w:pPr>
    </w:p>
    <w:p w14:paraId="073D45CF" w14:textId="77777777" w:rsidR="00000000" w:rsidRDefault="00000000">
      <w:pPr>
        <w:pStyle w:val="BodyText"/>
        <w:kinsoku w:val="0"/>
        <w:overflowPunct w:val="0"/>
        <w:spacing w:before="4"/>
        <w:rPr>
          <w:sz w:val="29"/>
          <w:szCs w:val="29"/>
        </w:rPr>
        <w:sectPr w:rsidR="00000000">
          <w:pgSz w:w="12240" w:h="15840"/>
          <w:pgMar w:top="1360" w:right="1280" w:bottom="980" w:left="1300" w:header="0" w:footer="782" w:gutter="0"/>
          <w:cols w:space="720"/>
          <w:noEndnote/>
        </w:sectPr>
      </w:pPr>
    </w:p>
    <w:p w14:paraId="54ABC301" w14:textId="77777777" w:rsidR="00000000" w:rsidRDefault="00000000">
      <w:pPr>
        <w:pStyle w:val="ListParagraph"/>
        <w:numPr>
          <w:ilvl w:val="0"/>
          <w:numId w:val="5"/>
        </w:numPr>
        <w:tabs>
          <w:tab w:val="left" w:pos="388"/>
          <w:tab w:val="left" w:pos="9557"/>
        </w:tabs>
        <w:kinsoku w:val="0"/>
        <w:overflowPunct w:val="0"/>
        <w:spacing w:before="78" w:line="360" w:lineRule="auto"/>
        <w:ind w:left="411" w:right="100" w:hanging="272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Describe the information or opinion provided to you by the individuals listed above </w:t>
      </w:r>
      <w:r>
        <w:rPr>
          <w:sz w:val="18"/>
          <w:szCs w:val="18"/>
        </w:rPr>
        <w:t>(attach any document, reports, or information you were provided)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u w:val="single"/>
        </w:rPr>
        <w:tab/>
      </w:r>
    </w:p>
    <w:p w14:paraId="5C64EF07" w14:textId="77777777" w:rsidR="00000000" w:rsidRDefault="00000000">
      <w:pPr>
        <w:pStyle w:val="BodyText"/>
        <w:kinsoku w:val="0"/>
        <w:overflowPunct w:val="0"/>
        <w:spacing w:before="10"/>
        <w:rPr>
          <w:sz w:val="17"/>
          <w:szCs w:val="17"/>
        </w:rPr>
      </w:pPr>
      <w:r>
        <w:rPr>
          <w:noProof/>
        </w:rPr>
        <w:pict w14:anchorId="6BFB72B7">
          <v:shape id="_x0000_s2082" style="position:absolute;margin-left:85.55pt;margin-top:11.45pt;width:454.55pt;height:.85pt;z-index:34;mso-wrap-distance-left:0;mso-wrap-distance-right:0;mso-position-horizontal-relative:page;mso-position-vertical-relative:text" coordsize="9091,17" o:allowincell="f" path="m9090,hhl,,,16r9090,l9090,xe" fillcolor="black" stroked="f">
            <v:path arrowok="t"/>
            <w10:wrap type="topAndBottom" anchorx="page"/>
          </v:shape>
        </w:pict>
      </w:r>
      <w:r>
        <w:rPr>
          <w:noProof/>
        </w:rPr>
        <w:pict w14:anchorId="286CC227">
          <v:shape id="_x0000_s2083" style="position:absolute;margin-left:85.55pt;margin-top:30.45pt;width:454.55pt;height:.85pt;z-index:35;mso-wrap-distance-left:0;mso-wrap-distance-right:0;mso-position-horizontal-relative:page;mso-position-vertical-relative:text" coordsize="9091,17" o:allowincell="f" path="m9090,hhl,,,16r9090,l9090,xe" fillcolor="black" stroked="f">
            <v:path arrowok="t"/>
            <w10:wrap type="topAndBottom" anchorx="page"/>
          </v:shape>
        </w:pict>
      </w:r>
      <w:r>
        <w:rPr>
          <w:noProof/>
        </w:rPr>
        <w:pict w14:anchorId="6F612CC1">
          <v:shape id="_x0000_s2084" style="position:absolute;margin-left:85.55pt;margin-top:49.4pt;width:454.55pt;height:.85pt;z-index:36;mso-wrap-distance-left:0;mso-wrap-distance-right:0;mso-position-horizontal-relative:page;mso-position-vertical-relative:text" coordsize="9091,17" o:allowincell="f" path="m9090,hhl,,,16r9090,l9090,xe" fillcolor="black" stroked="f">
            <v:path arrowok="t"/>
            <w10:wrap type="topAndBottom" anchorx="page"/>
          </v:shape>
        </w:pict>
      </w:r>
    </w:p>
    <w:p w14:paraId="2732CE70" w14:textId="77777777" w:rsidR="00000000" w:rsidRDefault="00000000">
      <w:pPr>
        <w:pStyle w:val="BodyText"/>
        <w:kinsoku w:val="0"/>
        <w:overflowPunct w:val="0"/>
        <w:spacing w:before="4"/>
        <w:rPr>
          <w:sz w:val="29"/>
          <w:szCs w:val="29"/>
        </w:rPr>
      </w:pPr>
    </w:p>
    <w:p w14:paraId="632671EE" w14:textId="77777777" w:rsidR="00000000" w:rsidRDefault="00000000">
      <w:pPr>
        <w:pStyle w:val="BodyText"/>
        <w:kinsoku w:val="0"/>
        <w:overflowPunct w:val="0"/>
        <w:spacing w:before="4"/>
        <w:rPr>
          <w:sz w:val="29"/>
          <w:szCs w:val="29"/>
        </w:rPr>
      </w:pPr>
    </w:p>
    <w:p w14:paraId="54EDB018" w14:textId="77777777" w:rsidR="00000000" w:rsidRDefault="00000000">
      <w:pPr>
        <w:pStyle w:val="ListParagraph"/>
        <w:numPr>
          <w:ilvl w:val="0"/>
          <w:numId w:val="5"/>
        </w:numPr>
        <w:tabs>
          <w:tab w:val="left" w:pos="510"/>
          <w:tab w:val="left" w:pos="2268"/>
        </w:tabs>
        <w:kinsoku w:val="0"/>
        <w:overflowPunct w:val="0"/>
        <w:spacing w:before="134" w:line="333" w:lineRule="auto"/>
        <w:ind w:left="487" w:right="294" w:hanging="348"/>
        <w:rPr>
          <w:sz w:val="22"/>
          <w:szCs w:val="22"/>
        </w:rPr>
      </w:pPr>
      <w:r>
        <w:rPr>
          <w:sz w:val="22"/>
          <w:szCs w:val="22"/>
        </w:rPr>
        <w:t>Have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you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considered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alternatives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guardianship</w:t>
      </w:r>
      <w:r>
        <w:rPr>
          <w:spacing w:val="-2"/>
          <w:sz w:val="22"/>
          <w:szCs w:val="22"/>
        </w:rPr>
        <w:t xml:space="preserve"> </w:t>
      </w:r>
      <w:r>
        <w:rPr>
          <w:sz w:val="18"/>
          <w:szCs w:val="18"/>
        </w:rPr>
        <w:t>(supported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decision-making,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powers of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attorney)</w:t>
      </w:r>
      <w:r>
        <w:rPr>
          <w:sz w:val="22"/>
          <w:szCs w:val="22"/>
        </w:rPr>
        <w:t xml:space="preserve">? </w:t>
      </w:r>
      <w:r>
        <w:rPr>
          <w:position w:val="-5"/>
          <w:sz w:val="22"/>
          <w:szCs w:val="22"/>
        </w:rPr>
        <w:pict w14:anchorId="7DFED91A">
          <v:shape id="_x0000_i1034" type="#_x0000_t75" style="width:14.25pt;height:14.25pt">
            <v:imagedata r:id="rId12" o:title=""/>
          </v:shape>
        </w:pict>
      </w:r>
      <w:r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position w:val="-5"/>
          <w:sz w:val="22"/>
          <w:szCs w:val="22"/>
        </w:rPr>
        <w:pict w14:anchorId="34DBB75A">
          <v:shape id="_x0000_i1035" type="#_x0000_t75" style="width:14.25pt;height:14.25pt">
            <v:imagedata r:id="rId11" o:title=""/>
          </v:shape>
        </w:pic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</w:p>
    <w:p w14:paraId="3D89737E" w14:textId="77777777" w:rsidR="00000000" w:rsidRDefault="00000000">
      <w:pPr>
        <w:pStyle w:val="BodyText"/>
        <w:tabs>
          <w:tab w:val="left" w:pos="9557"/>
        </w:tabs>
        <w:kinsoku w:val="0"/>
        <w:overflowPunct w:val="0"/>
        <w:spacing w:before="7"/>
        <w:ind w:left="500"/>
      </w:pPr>
      <w:r>
        <w:t xml:space="preserve">If no, why not? </w:t>
      </w:r>
      <w:r>
        <w:rPr>
          <w:u w:val="single"/>
        </w:rPr>
        <w:tab/>
      </w:r>
    </w:p>
    <w:p w14:paraId="5D207C64" w14:textId="77777777" w:rsidR="00000000" w:rsidRDefault="00000000">
      <w:pPr>
        <w:pStyle w:val="BodyText"/>
        <w:kinsoku w:val="0"/>
        <w:overflowPunct w:val="0"/>
        <w:spacing w:before="11"/>
        <w:rPr>
          <w:sz w:val="28"/>
          <w:szCs w:val="28"/>
        </w:rPr>
      </w:pPr>
      <w:r>
        <w:rPr>
          <w:noProof/>
        </w:rPr>
        <w:pict w14:anchorId="6C15C9BD">
          <v:shape id="_x0000_s2085" style="position:absolute;margin-left:90pt;margin-top:17.85pt;width:450.1pt;height:.85pt;z-index:37;mso-wrap-distance-left:0;mso-wrap-distance-right:0;mso-position-horizontal-relative:page;mso-position-vertical-relative:text" coordsize="9002,17" o:allowincell="f" path="m9001,hhl,,,16r9001,l9001,xe" fillcolor="black" stroked="f">
            <v:path arrowok="t"/>
            <w10:wrap type="topAndBottom" anchorx="page"/>
          </v:shape>
        </w:pict>
      </w:r>
      <w:r>
        <w:rPr>
          <w:noProof/>
        </w:rPr>
        <w:pict w14:anchorId="1AE953E5">
          <v:shape id="_x0000_s2086" style="position:absolute;margin-left:90pt;margin-top:36.8pt;width:450.1pt;height:.85pt;z-index:38;mso-wrap-distance-left:0;mso-wrap-distance-right:0;mso-position-horizontal-relative:page;mso-position-vertical-relative:text" coordsize="9002,17" o:allowincell="f" path="m9001,hhl,,,16r9001,l9001,xe" fillcolor="black" stroked="f">
            <v:path arrowok="t"/>
            <w10:wrap type="topAndBottom" anchorx="page"/>
          </v:shape>
        </w:pict>
      </w:r>
    </w:p>
    <w:p w14:paraId="4250FD71" w14:textId="77777777" w:rsidR="00000000" w:rsidRDefault="00000000">
      <w:pPr>
        <w:pStyle w:val="BodyText"/>
        <w:kinsoku w:val="0"/>
        <w:overflowPunct w:val="0"/>
        <w:spacing w:before="4"/>
        <w:rPr>
          <w:sz w:val="29"/>
          <w:szCs w:val="29"/>
        </w:rPr>
      </w:pPr>
    </w:p>
    <w:p w14:paraId="3817AE38" w14:textId="77777777" w:rsidR="00000000" w:rsidRDefault="00000000">
      <w:pPr>
        <w:pStyle w:val="ListParagraph"/>
        <w:numPr>
          <w:ilvl w:val="0"/>
          <w:numId w:val="5"/>
        </w:numPr>
        <w:tabs>
          <w:tab w:val="left" w:pos="501"/>
        </w:tabs>
        <w:kinsoku w:val="0"/>
        <w:overflowPunct w:val="0"/>
        <w:ind w:hanging="361"/>
        <w:rPr>
          <w:spacing w:val="-2"/>
          <w:sz w:val="22"/>
          <w:szCs w:val="22"/>
        </w:rPr>
      </w:pPr>
      <w:r>
        <w:rPr>
          <w:sz w:val="22"/>
          <w:szCs w:val="22"/>
        </w:rPr>
        <w:t>Describe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efforts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you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made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encourage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support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decision-making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Person:</w:t>
      </w:r>
    </w:p>
    <w:p w14:paraId="7F836FD5" w14:textId="77777777" w:rsidR="00000000" w:rsidRDefault="00000000">
      <w:pPr>
        <w:pStyle w:val="BodyText"/>
        <w:kinsoku w:val="0"/>
        <w:overflowPunct w:val="0"/>
        <w:spacing w:before="10"/>
        <w:rPr>
          <w:sz w:val="28"/>
          <w:szCs w:val="28"/>
        </w:rPr>
      </w:pPr>
      <w:r>
        <w:rPr>
          <w:noProof/>
        </w:rPr>
        <w:pict w14:anchorId="044431F7">
          <v:shape id="_x0000_s2087" style="position:absolute;margin-left:90pt;margin-top:17.8pt;width:450.1pt;height:.85pt;z-index:39;mso-wrap-distance-left:0;mso-wrap-distance-right:0;mso-position-horizontal-relative:page;mso-position-vertical-relative:text" coordsize="9002,17" o:allowincell="f" path="m9001,hhl,,,16r9001,l9001,xe" fillcolor="black" stroked="f">
            <v:path arrowok="t"/>
            <w10:wrap type="topAndBottom" anchorx="page"/>
          </v:shape>
        </w:pict>
      </w:r>
      <w:r>
        <w:rPr>
          <w:noProof/>
        </w:rPr>
        <w:pict w14:anchorId="473D85EE">
          <v:shape id="_x0000_s2088" style="position:absolute;margin-left:90pt;margin-top:36.75pt;width:450.1pt;height:.85pt;z-index:40;mso-wrap-distance-left:0;mso-wrap-distance-right:0;mso-position-horizontal-relative:page;mso-position-vertical-relative:text" coordsize="9002,17" o:allowincell="f" path="m9001,hhl,,,16r9001,l9001,xe" fillcolor="black" stroked="f">
            <v:path arrowok="t"/>
            <w10:wrap type="topAndBottom" anchorx="page"/>
          </v:shape>
        </w:pict>
      </w:r>
      <w:r>
        <w:rPr>
          <w:noProof/>
        </w:rPr>
        <w:pict w14:anchorId="1E47D3F4">
          <v:shape id="_x0000_s2089" style="position:absolute;margin-left:90pt;margin-top:55.75pt;width:450.1pt;height:.85pt;z-index:41;mso-wrap-distance-left:0;mso-wrap-distance-right:0;mso-position-horizontal-relative:page;mso-position-vertical-relative:text" coordsize="9002,17" o:allowincell="f" path="m9001,hhl,,,16r9001,l9001,xe" fillcolor="black" stroked="f">
            <v:path arrowok="t"/>
            <w10:wrap type="topAndBottom" anchorx="page"/>
          </v:shape>
        </w:pict>
      </w:r>
      <w:r>
        <w:rPr>
          <w:noProof/>
        </w:rPr>
        <w:pict w14:anchorId="449AFEF9">
          <v:shape id="_x0000_s2090" style="position:absolute;margin-left:90pt;margin-top:74.8pt;width:450.1pt;height:.85pt;z-index:42;mso-wrap-distance-left:0;mso-wrap-distance-right:0;mso-position-horizontal-relative:page;mso-position-vertical-relative:text" coordsize="9002,17" o:allowincell="f" path="m9001,hhl,,,16r9001,l9001,xe" fillcolor="black" stroked="f">
            <v:path arrowok="t"/>
            <w10:wrap type="topAndBottom" anchorx="page"/>
          </v:shape>
        </w:pict>
      </w:r>
    </w:p>
    <w:p w14:paraId="7066483F" w14:textId="77777777" w:rsidR="00000000" w:rsidRDefault="00000000">
      <w:pPr>
        <w:pStyle w:val="BodyText"/>
        <w:kinsoku w:val="0"/>
        <w:overflowPunct w:val="0"/>
        <w:spacing w:before="4"/>
        <w:rPr>
          <w:sz w:val="29"/>
          <w:szCs w:val="29"/>
        </w:rPr>
      </w:pPr>
    </w:p>
    <w:p w14:paraId="1EEE7B1F" w14:textId="77777777" w:rsidR="00000000" w:rsidRDefault="00000000">
      <w:pPr>
        <w:pStyle w:val="BodyText"/>
        <w:kinsoku w:val="0"/>
        <w:overflowPunct w:val="0"/>
        <w:spacing w:before="4"/>
        <w:rPr>
          <w:sz w:val="29"/>
          <w:szCs w:val="29"/>
        </w:rPr>
      </w:pPr>
    </w:p>
    <w:p w14:paraId="3DF60CD5" w14:textId="77777777" w:rsidR="00000000" w:rsidRDefault="00000000">
      <w:pPr>
        <w:pStyle w:val="BodyText"/>
        <w:kinsoku w:val="0"/>
        <w:overflowPunct w:val="0"/>
        <w:spacing w:before="7"/>
        <w:rPr>
          <w:sz w:val="29"/>
          <w:szCs w:val="29"/>
        </w:rPr>
      </w:pPr>
    </w:p>
    <w:p w14:paraId="2357268A" w14:textId="77777777" w:rsidR="00000000" w:rsidRDefault="00000000">
      <w:pPr>
        <w:pStyle w:val="Heading1"/>
        <w:kinsoku w:val="0"/>
        <w:overflowPunct w:val="0"/>
        <w:spacing w:before="129"/>
        <w:rPr>
          <w:spacing w:val="-2"/>
        </w:rPr>
      </w:pPr>
      <w:r>
        <w:t>SECTION</w:t>
      </w:r>
      <w:r>
        <w:rPr>
          <w:spacing w:val="-3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Services.</w:t>
      </w:r>
    </w:p>
    <w:p w14:paraId="616E49D5" w14:textId="77777777" w:rsidR="00000000" w:rsidRDefault="00000000">
      <w:pPr>
        <w:pStyle w:val="BodyText"/>
        <w:kinsoku w:val="0"/>
        <w:overflowPunct w:val="0"/>
        <w:spacing w:before="42"/>
        <w:ind w:left="140"/>
        <w:rPr>
          <w:sz w:val="18"/>
          <w:szCs w:val="18"/>
        </w:rPr>
      </w:pPr>
      <w:r>
        <w:rPr>
          <w:sz w:val="18"/>
          <w:szCs w:val="18"/>
        </w:rPr>
        <w:t>(Services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may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include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outpatient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treatment,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treatment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plans,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therapy,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rehabilitation,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social,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counseling,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person centered plan, etc.)</w:t>
      </w:r>
    </w:p>
    <w:p w14:paraId="5F135814" w14:textId="77777777" w:rsidR="00000000" w:rsidRDefault="00000000">
      <w:pPr>
        <w:pStyle w:val="BodyText"/>
        <w:kinsoku w:val="0"/>
        <w:overflowPunct w:val="0"/>
        <w:spacing w:before="7"/>
        <w:rPr>
          <w:sz w:val="20"/>
          <w:szCs w:val="20"/>
        </w:rPr>
      </w:pPr>
    </w:p>
    <w:p w14:paraId="0426E018" w14:textId="77777777" w:rsidR="00000000" w:rsidRDefault="00000000">
      <w:pPr>
        <w:pStyle w:val="ListParagraph"/>
        <w:numPr>
          <w:ilvl w:val="0"/>
          <w:numId w:val="4"/>
        </w:numPr>
        <w:tabs>
          <w:tab w:val="left" w:pos="501"/>
        </w:tabs>
        <w:kinsoku w:val="0"/>
        <w:overflowPunct w:val="0"/>
        <w:spacing w:before="0"/>
        <w:ind w:hanging="361"/>
        <w:rPr>
          <w:spacing w:val="-2"/>
          <w:sz w:val="22"/>
          <w:szCs w:val="22"/>
        </w:rPr>
      </w:pPr>
      <w:r>
        <w:rPr>
          <w:sz w:val="22"/>
          <w:szCs w:val="22"/>
        </w:rPr>
        <w:t>Describe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current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past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wishes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instructions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made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Person,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regarding</w:t>
      </w:r>
      <w:r>
        <w:rPr>
          <w:spacing w:val="-2"/>
          <w:sz w:val="22"/>
          <w:szCs w:val="22"/>
        </w:rPr>
        <w:t xml:space="preserve"> services:</w:t>
      </w:r>
    </w:p>
    <w:p w14:paraId="626FB09D" w14:textId="77777777" w:rsidR="00000000" w:rsidRDefault="00000000">
      <w:pPr>
        <w:pStyle w:val="BodyText"/>
        <w:kinsoku w:val="0"/>
        <w:overflowPunct w:val="0"/>
        <w:spacing w:before="11"/>
        <w:rPr>
          <w:sz w:val="28"/>
          <w:szCs w:val="28"/>
        </w:rPr>
      </w:pPr>
      <w:r>
        <w:rPr>
          <w:noProof/>
        </w:rPr>
        <w:pict w14:anchorId="09346D4D">
          <v:shape id="_x0000_s2091" style="position:absolute;margin-left:90pt;margin-top:17.85pt;width:450.1pt;height:.85pt;z-index:43;mso-wrap-distance-left:0;mso-wrap-distance-right:0;mso-position-horizontal-relative:page;mso-position-vertical-relative:text" coordsize="9002,17" o:allowincell="f" path="m9001,hhl,,,16r9001,l9001,xe" fillcolor="black" stroked="f">
            <v:path arrowok="t"/>
            <w10:wrap type="topAndBottom" anchorx="page"/>
          </v:shape>
        </w:pict>
      </w:r>
      <w:r>
        <w:rPr>
          <w:noProof/>
        </w:rPr>
        <w:pict w14:anchorId="3B51EA74">
          <v:shape id="_x0000_s2092" style="position:absolute;margin-left:90pt;margin-top:36.9pt;width:450.1pt;height:.85pt;z-index:44;mso-wrap-distance-left:0;mso-wrap-distance-right:0;mso-position-horizontal-relative:page;mso-position-vertical-relative:text" coordsize="9002,17" o:allowincell="f" path="m9001,hhl,,,16r9001,l9001,xe" fillcolor="black" stroked="f">
            <v:path arrowok="t"/>
            <w10:wrap type="topAndBottom" anchorx="page"/>
          </v:shape>
        </w:pict>
      </w:r>
      <w:r>
        <w:rPr>
          <w:noProof/>
        </w:rPr>
        <w:pict w14:anchorId="509C48EB">
          <v:shape id="_x0000_s2093" style="position:absolute;margin-left:90pt;margin-top:55.9pt;width:450.1pt;height:.85pt;z-index:45;mso-wrap-distance-left:0;mso-wrap-distance-right:0;mso-position-horizontal-relative:page;mso-position-vertical-relative:text" coordsize="9002,17" o:allowincell="f" path="m9001,hhl,,,16r9001,l9001,xe" fillcolor="black" stroked="f">
            <v:path arrowok="t"/>
            <w10:wrap type="topAndBottom" anchorx="page"/>
          </v:shape>
        </w:pict>
      </w:r>
      <w:r>
        <w:rPr>
          <w:noProof/>
        </w:rPr>
        <w:pict w14:anchorId="16A644FA">
          <v:shape id="_x0000_s2094" style="position:absolute;margin-left:90pt;margin-top:74.85pt;width:450.1pt;height:.85pt;z-index:46;mso-wrap-distance-left:0;mso-wrap-distance-right:0;mso-position-horizontal-relative:page;mso-position-vertical-relative:text" coordsize="9002,17" o:allowincell="f" path="m9001,hhl,,,16r9001,l9001,xe" fillcolor="black" stroked="f">
            <v:path arrowok="t"/>
            <w10:wrap type="topAndBottom" anchorx="page"/>
          </v:shape>
        </w:pict>
      </w:r>
    </w:p>
    <w:p w14:paraId="71D76434" w14:textId="77777777" w:rsidR="00000000" w:rsidRDefault="00000000">
      <w:pPr>
        <w:pStyle w:val="BodyText"/>
        <w:kinsoku w:val="0"/>
        <w:overflowPunct w:val="0"/>
        <w:spacing w:before="7"/>
        <w:rPr>
          <w:sz w:val="29"/>
          <w:szCs w:val="29"/>
        </w:rPr>
      </w:pPr>
    </w:p>
    <w:p w14:paraId="6F2C11AE" w14:textId="77777777" w:rsidR="00000000" w:rsidRDefault="00000000">
      <w:pPr>
        <w:pStyle w:val="BodyText"/>
        <w:kinsoku w:val="0"/>
        <w:overflowPunct w:val="0"/>
        <w:spacing w:before="4"/>
        <w:rPr>
          <w:sz w:val="29"/>
          <w:szCs w:val="29"/>
        </w:rPr>
      </w:pPr>
    </w:p>
    <w:p w14:paraId="08AF248B" w14:textId="77777777" w:rsidR="00000000" w:rsidRDefault="00000000">
      <w:pPr>
        <w:pStyle w:val="BodyText"/>
        <w:kinsoku w:val="0"/>
        <w:overflowPunct w:val="0"/>
        <w:spacing w:before="4"/>
        <w:rPr>
          <w:sz w:val="29"/>
          <w:szCs w:val="29"/>
        </w:rPr>
      </w:pPr>
    </w:p>
    <w:p w14:paraId="4219A45D" w14:textId="77777777" w:rsidR="00000000" w:rsidRDefault="00000000">
      <w:pPr>
        <w:pStyle w:val="ListParagraph"/>
        <w:numPr>
          <w:ilvl w:val="0"/>
          <w:numId w:val="4"/>
        </w:numPr>
        <w:tabs>
          <w:tab w:val="left" w:pos="501"/>
          <w:tab w:val="left" w:pos="9557"/>
        </w:tabs>
        <w:kinsoku w:val="0"/>
        <w:overflowPunct w:val="0"/>
        <w:ind w:hanging="361"/>
        <w:rPr>
          <w:sz w:val="22"/>
          <w:szCs w:val="22"/>
        </w:rPr>
      </w:pPr>
      <w:r>
        <w:rPr>
          <w:sz w:val="22"/>
          <w:szCs w:val="22"/>
        </w:rPr>
        <w:t>Describe any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services the Person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currently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receives: </w:t>
      </w:r>
      <w:r>
        <w:rPr>
          <w:sz w:val="22"/>
          <w:szCs w:val="22"/>
          <w:u w:val="single"/>
        </w:rPr>
        <w:tab/>
      </w:r>
    </w:p>
    <w:p w14:paraId="6CC362A4" w14:textId="77777777" w:rsidR="00000000" w:rsidRDefault="00000000">
      <w:pPr>
        <w:pStyle w:val="BodyText"/>
        <w:kinsoku w:val="0"/>
        <w:overflowPunct w:val="0"/>
        <w:spacing w:before="10"/>
        <w:rPr>
          <w:sz w:val="28"/>
          <w:szCs w:val="28"/>
        </w:rPr>
      </w:pPr>
      <w:r>
        <w:rPr>
          <w:noProof/>
        </w:rPr>
        <w:pict w14:anchorId="03B0E9FD">
          <v:shape id="_x0000_s2095" style="position:absolute;margin-left:90pt;margin-top:17.8pt;width:450.1pt;height:.85pt;z-index:47;mso-wrap-distance-left:0;mso-wrap-distance-right:0;mso-position-horizontal-relative:page;mso-position-vertical-relative:text" coordsize="9002,17" o:allowincell="f" path="m9001,hhl,,,16r9001,l9001,xe" fillcolor="black" stroked="f">
            <v:path arrowok="t"/>
            <w10:wrap type="topAndBottom" anchorx="page"/>
          </v:shape>
        </w:pict>
      </w:r>
      <w:r>
        <w:rPr>
          <w:noProof/>
        </w:rPr>
        <w:pict w14:anchorId="350D471B">
          <v:shape id="_x0000_s2096" style="position:absolute;margin-left:90pt;margin-top:36.8pt;width:450.1pt;height:.85pt;z-index:48;mso-wrap-distance-left:0;mso-wrap-distance-right:0;mso-position-horizontal-relative:page;mso-position-vertical-relative:text" coordsize="9002,17" o:allowincell="f" path="m9001,hhl,,,16r9001,l9001,xe" fillcolor="black" stroked="f">
            <v:path arrowok="t"/>
            <w10:wrap type="topAndBottom" anchorx="page"/>
          </v:shape>
        </w:pict>
      </w:r>
      <w:r>
        <w:rPr>
          <w:noProof/>
        </w:rPr>
        <w:pict w14:anchorId="596DB97D">
          <v:shape id="_x0000_s2097" style="position:absolute;margin-left:90pt;margin-top:55.75pt;width:450.1pt;height:.85pt;z-index:49;mso-wrap-distance-left:0;mso-wrap-distance-right:0;mso-position-horizontal-relative:page;mso-position-vertical-relative:text" coordsize="9002,17" o:allowincell="f" path="m9001,hhl,,,16r9001,l9001,xe" fillcolor="black" stroked="f">
            <v:path arrowok="t"/>
            <w10:wrap type="topAndBottom" anchorx="page"/>
          </v:shape>
        </w:pict>
      </w:r>
    </w:p>
    <w:p w14:paraId="1EAC2C22" w14:textId="77777777" w:rsidR="00000000" w:rsidRDefault="00000000">
      <w:pPr>
        <w:pStyle w:val="BodyText"/>
        <w:kinsoku w:val="0"/>
        <w:overflowPunct w:val="0"/>
        <w:spacing w:before="5"/>
        <w:rPr>
          <w:sz w:val="29"/>
          <w:szCs w:val="29"/>
        </w:rPr>
      </w:pPr>
    </w:p>
    <w:p w14:paraId="4E25E63F" w14:textId="77777777" w:rsidR="00000000" w:rsidRDefault="00000000">
      <w:pPr>
        <w:pStyle w:val="BodyText"/>
        <w:kinsoku w:val="0"/>
        <w:overflowPunct w:val="0"/>
        <w:spacing w:before="4"/>
        <w:rPr>
          <w:sz w:val="29"/>
          <w:szCs w:val="29"/>
        </w:rPr>
      </w:pPr>
    </w:p>
    <w:p w14:paraId="1EFEED2F" w14:textId="77777777" w:rsidR="00000000" w:rsidRDefault="00000000">
      <w:pPr>
        <w:pStyle w:val="ListParagraph"/>
        <w:numPr>
          <w:ilvl w:val="0"/>
          <w:numId w:val="4"/>
        </w:numPr>
        <w:tabs>
          <w:tab w:val="left" w:pos="501"/>
          <w:tab w:val="left" w:pos="9557"/>
        </w:tabs>
        <w:kinsoku w:val="0"/>
        <w:overflowPunct w:val="0"/>
        <w:ind w:hanging="361"/>
        <w:rPr>
          <w:sz w:val="22"/>
          <w:szCs w:val="22"/>
        </w:rPr>
      </w:pPr>
      <w:r>
        <w:rPr>
          <w:sz w:val="22"/>
          <w:szCs w:val="22"/>
        </w:rPr>
        <w:t>Describe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proposed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changes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services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next year: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</w:p>
    <w:p w14:paraId="34DDE5F0" w14:textId="77777777" w:rsidR="00000000" w:rsidRDefault="00000000">
      <w:pPr>
        <w:pStyle w:val="BodyText"/>
        <w:kinsoku w:val="0"/>
        <w:overflowPunct w:val="0"/>
        <w:spacing w:before="10"/>
        <w:rPr>
          <w:sz w:val="28"/>
          <w:szCs w:val="28"/>
        </w:rPr>
      </w:pPr>
      <w:r>
        <w:rPr>
          <w:noProof/>
        </w:rPr>
        <w:pict w14:anchorId="6171D2B7">
          <v:shape id="_x0000_s2098" style="position:absolute;margin-left:90pt;margin-top:17.8pt;width:450.1pt;height:.85pt;z-index:50;mso-wrap-distance-left:0;mso-wrap-distance-right:0;mso-position-horizontal-relative:page;mso-position-vertical-relative:text" coordsize="9002,17" o:allowincell="f" path="m9001,hhl,,,16r9001,l9001,xe" fillcolor="black" stroked="f">
            <v:path arrowok="t"/>
            <w10:wrap type="topAndBottom" anchorx="page"/>
          </v:shape>
        </w:pict>
      </w:r>
      <w:r>
        <w:rPr>
          <w:noProof/>
        </w:rPr>
        <w:pict w14:anchorId="66AD9C4E">
          <v:shape id="_x0000_s2099" style="position:absolute;margin-left:90pt;margin-top:36.85pt;width:450.1pt;height:.85pt;z-index:51;mso-wrap-distance-left:0;mso-wrap-distance-right:0;mso-position-horizontal-relative:page;mso-position-vertical-relative:text" coordsize="9002,17" o:allowincell="f" path="m9001,hhl,,,16r9001,l9001,xe" fillcolor="black" stroked="f">
            <v:path arrowok="t"/>
            <w10:wrap type="topAndBottom" anchorx="page"/>
          </v:shape>
        </w:pict>
      </w:r>
    </w:p>
    <w:p w14:paraId="3FCAF510" w14:textId="77777777" w:rsidR="00000000" w:rsidRDefault="00000000">
      <w:pPr>
        <w:pStyle w:val="BodyText"/>
        <w:kinsoku w:val="0"/>
        <w:overflowPunct w:val="0"/>
        <w:spacing w:before="7"/>
        <w:rPr>
          <w:sz w:val="29"/>
          <w:szCs w:val="29"/>
        </w:rPr>
      </w:pPr>
    </w:p>
    <w:p w14:paraId="68284E96" w14:textId="77777777" w:rsidR="00000000" w:rsidRDefault="00000000">
      <w:pPr>
        <w:pStyle w:val="BodyText"/>
        <w:kinsoku w:val="0"/>
        <w:overflowPunct w:val="0"/>
        <w:spacing w:before="7"/>
        <w:rPr>
          <w:sz w:val="29"/>
          <w:szCs w:val="29"/>
        </w:rPr>
        <w:sectPr w:rsidR="00000000">
          <w:pgSz w:w="12240" w:h="15840"/>
          <w:pgMar w:top="1360" w:right="1280" w:bottom="980" w:left="1300" w:header="0" w:footer="782" w:gutter="0"/>
          <w:cols w:space="720"/>
          <w:noEndnote/>
        </w:sectPr>
      </w:pPr>
    </w:p>
    <w:p w14:paraId="6D5BC048" w14:textId="77777777" w:rsidR="00000000" w:rsidRDefault="00000000">
      <w:pPr>
        <w:pStyle w:val="ListParagraph"/>
        <w:numPr>
          <w:ilvl w:val="0"/>
          <w:numId w:val="4"/>
        </w:numPr>
        <w:tabs>
          <w:tab w:val="left" w:pos="501"/>
          <w:tab w:val="left" w:pos="2257"/>
          <w:tab w:val="left" w:pos="3723"/>
        </w:tabs>
        <w:kinsoku w:val="0"/>
        <w:overflowPunct w:val="0"/>
        <w:spacing w:before="78" w:line="326" w:lineRule="auto"/>
        <w:ind w:left="487" w:right="315" w:hanging="348"/>
        <w:rPr>
          <w:sz w:val="22"/>
          <w:szCs w:val="22"/>
        </w:rPr>
      </w:pPr>
      <w:r>
        <w:rPr>
          <w:sz w:val="22"/>
          <w:szCs w:val="22"/>
        </w:rPr>
        <w:lastRenderedPageBreak/>
        <w:t>Would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Person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benefit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from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additional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services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or assistance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decision-making? </w:t>
      </w:r>
      <w:r>
        <w:rPr>
          <w:position w:val="-5"/>
          <w:sz w:val="22"/>
          <w:szCs w:val="22"/>
        </w:rPr>
        <w:pict w14:anchorId="2D5256C5">
          <v:shape id="_x0000_i1036" type="#_x0000_t75" style="width:14.25pt;height:14.25pt">
            <v:imagedata r:id="rId9" o:title=""/>
          </v:shape>
        </w:pict>
      </w:r>
      <w:r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position w:val="-5"/>
          <w:sz w:val="22"/>
          <w:szCs w:val="22"/>
        </w:rPr>
        <w:pict w14:anchorId="4AD795C3">
          <v:shape id="_x0000_i1037" type="#_x0000_t75" style="width:14.25pt;height:14.25pt">
            <v:imagedata r:id="rId9" o:title=""/>
          </v:shape>
        </w:pic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z w:val="22"/>
          <w:szCs w:val="22"/>
        </w:rPr>
        <w:tab/>
      </w:r>
      <w:r>
        <w:rPr>
          <w:position w:val="-5"/>
          <w:sz w:val="22"/>
          <w:szCs w:val="22"/>
        </w:rPr>
        <w:pict w14:anchorId="4B993DA5">
          <v:shape id="_x0000_i1038" type="#_x0000_t75" style="width:14.25pt;height:14.25pt">
            <v:imagedata r:id="rId13" o:title=""/>
          </v:shape>
        </w:pict>
      </w:r>
      <w:r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Unknown</w:t>
      </w:r>
    </w:p>
    <w:p w14:paraId="73EC8AA8" w14:textId="77777777" w:rsidR="00000000" w:rsidRDefault="00000000">
      <w:pPr>
        <w:pStyle w:val="BodyText"/>
        <w:tabs>
          <w:tab w:val="left" w:pos="9557"/>
        </w:tabs>
        <w:kinsoku w:val="0"/>
        <w:overflowPunct w:val="0"/>
        <w:spacing w:before="21"/>
        <w:ind w:left="500"/>
      </w:pPr>
      <w:r>
        <w:t xml:space="preserve">Please explain: </w:t>
      </w:r>
      <w:r>
        <w:rPr>
          <w:u w:val="single"/>
        </w:rPr>
        <w:tab/>
      </w:r>
    </w:p>
    <w:p w14:paraId="54903CA7" w14:textId="77777777" w:rsidR="00000000" w:rsidRDefault="00000000">
      <w:pPr>
        <w:pStyle w:val="BodyText"/>
        <w:kinsoku w:val="0"/>
        <w:overflowPunct w:val="0"/>
        <w:spacing w:before="11"/>
        <w:rPr>
          <w:sz w:val="28"/>
          <w:szCs w:val="28"/>
        </w:rPr>
      </w:pPr>
      <w:r>
        <w:rPr>
          <w:noProof/>
        </w:rPr>
        <w:pict w14:anchorId="50DEBAAF">
          <v:shape id="_x0000_s2100" style="position:absolute;margin-left:90pt;margin-top:17.85pt;width:450.1pt;height:.85pt;z-index:52;mso-wrap-distance-left:0;mso-wrap-distance-right:0;mso-position-horizontal-relative:page;mso-position-vertical-relative:text" coordsize="9002,17" o:allowincell="f" path="m9001,hhl,,,16r9001,l9001,xe" fillcolor="black" stroked="f">
            <v:path arrowok="t"/>
            <w10:wrap type="topAndBottom" anchorx="page"/>
          </v:shape>
        </w:pict>
      </w:r>
      <w:r>
        <w:rPr>
          <w:noProof/>
        </w:rPr>
        <w:pict w14:anchorId="0BAC99F4">
          <v:shape id="_x0000_s2101" style="position:absolute;margin-left:90pt;margin-top:36.8pt;width:450.1pt;height:.85pt;z-index:53;mso-wrap-distance-left:0;mso-wrap-distance-right:0;mso-position-horizontal-relative:page;mso-position-vertical-relative:text" coordsize="9002,17" o:allowincell="f" path="m9001,hhl,,,16r9001,l9001,xe" fillcolor="black" stroked="f">
            <v:path arrowok="t"/>
            <w10:wrap type="topAndBottom" anchorx="page"/>
          </v:shape>
        </w:pict>
      </w:r>
    </w:p>
    <w:p w14:paraId="3C73A29E" w14:textId="77777777" w:rsidR="00000000" w:rsidRDefault="00000000">
      <w:pPr>
        <w:pStyle w:val="BodyText"/>
        <w:kinsoku w:val="0"/>
        <w:overflowPunct w:val="0"/>
        <w:spacing w:before="4"/>
        <w:rPr>
          <w:sz w:val="29"/>
          <w:szCs w:val="29"/>
        </w:rPr>
      </w:pPr>
    </w:p>
    <w:p w14:paraId="3B3259F8" w14:textId="77777777" w:rsidR="00000000" w:rsidRDefault="00000000">
      <w:pPr>
        <w:pStyle w:val="BodyText"/>
        <w:kinsoku w:val="0"/>
        <w:overflowPunct w:val="0"/>
        <w:spacing w:before="132"/>
        <w:ind w:left="140"/>
        <w:rPr>
          <w:b/>
          <w:bCs/>
          <w:spacing w:val="-2"/>
        </w:rPr>
      </w:pPr>
      <w:r>
        <w:rPr>
          <w:b/>
          <w:bCs/>
        </w:rPr>
        <w:t>SECTION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III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Medical</w:t>
      </w:r>
      <w:r>
        <w:rPr>
          <w:b/>
          <w:bCs/>
          <w:spacing w:val="-3"/>
        </w:rPr>
        <w:t xml:space="preserve"> </w:t>
      </w:r>
      <w:r>
        <w:rPr>
          <w:b/>
          <w:bCs/>
          <w:sz w:val="18"/>
          <w:szCs w:val="18"/>
        </w:rPr>
        <w:t>(attach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any</w:t>
      </w:r>
      <w:r>
        <w:rPr>
          <w:b/>
          <w:bCs/>
          <w:spacing w:val="-8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records,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reports,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or</w:t>
      </w:r>
      <w:r>
        <w:rPr>
          <w:b/>
          <w:bCs/>
          <w:spacing w:val="-2"/>
          <w:sz w:val="18"/>
          <w:szCs w:val="18"/>
        </w:rPr>
        <w:t xml:space="preserve"> documentation)</w:t>
      </w:r>
      <w:r>
        <w:rPr>
          <w:b/>
          <w:bCs/>
          <w:spacing w:val="-2"/>
        </w:rPr>
        <w:t>.</w:t>
      </w:r>
    </w:p>
    <w:p w14:paraId="15B25F61" w14:textId="77777777" w:rsidR="00000000" w:rsidRDefault="00000000">
      <w:pPr>
        <w:pStyle w:val="ListParagraph"/>
        <w:numPr>
          <w:ilvl w:val="0"/>
          <w:numId w:val="3"/>
        </w:numPr>
        <w:tabs>
          <w:tab w:val="left" w:pos="501"/>
          <w:tab w:val="left" w:pos="9557"/>
        </w:tabs>
        <w:kinsoku w:val="0"/>
        <w:overflowPunct w:val="0"/>
        <w:spacing w:before="128" w:line="360" w:lineRule="auto"/>
        <w:ind w:right="100"/>
        <w:rPr>
          <w:sz w:val="22"/>
          <w:szCs w:val="22"/>
        </w:rPr>
      </w:pPr>
      <w:r>
        <w:rPr>
          <w:sz w:val="22"/>
          <w:szCs w:val="22"/>
        </w:rPr>
        <w:t xml:space="preserve">Describe any current or past wishes or instructions made by the Person, regarding medical services: </w:t>
      </w:r>
      <w:r>
        <w:rPr>
          <w:sz w:val="22"/>
          <w:szCs w:val="22"/>
          <w:u w:val="single"/>
        </w:rPr>
        <w:tab/>
      </w:r>
    </w:p>
    <w:p w14:paraId="7701CF5F" w14:textId="77777777" w:rsidR="00000000" w:rsidRDefault="00000000">
      <w:pPr>
        <w:pStyle w:val="BodyText"/>
        <w:kinsoku w:val="0"/>
        <w:overflowPunct w:val="0"/>
        <w:rPr>
          <w:sz w:val="18"/>
          <w:szCs w:val="18"/>
        </w:rPr>
      </w:pPr>
      <w:r>
        <w:rPr>
          <w:noProof/>
        </w:rPr>
        <w:pict w14:anchorId="779AD8F7">
          <v:shape id="_x0000_s2102" style="position:absolute;margin-left:90pt;margin-top:11.55pt;width:450.1pt;height:.85pt;z-index:54;mso-wrap-distance-left:0;mso-wrap-distance-right:0;mso-position-horizontal-relative:page;mso-position-vertical-relative:text" coordsize="9002,17" o:allowincell="f" path="m9001,hhl,,,16r9001,l9001,xe" fillcolor="black" stroked="f">
            <v:path arrowok="t"/>
            <w10:wrap type="topAndBottom" anchorx="page"/>
          </v:shape>
        </w:pict>
      </w:r>
      <w:r>
        <w:rPr>
          <w:noProof/>
        </w:rPr>
        <w:pict w14:anchorId="0A8265D5">
          <v:shape id="_x0000_s2103" style="position:absolute;margin-left:90pt;margin-top:30.5pt;width:450.1pt;height:.85pt;z-index:55;mso-wrap-distance-left:0;mso-wrap-distance-right:0;mso-position-horizontal-relative:page;mso-position-vertical-relative:text" coordsize="9002,17" o:allowincell="f" path="m9001,hhl,,,16r9001,l9001,xe" fillcolor="black" stroked="f">
            <v:path arrowok="t"/>
            <w10:wrap type="topAndBottom" anchorx="page"/>
          </v:shape>
        </w:pict>
      </w:r>
    </w:p>
    <w:p w14:paraId="1B7D6620" w14:textId="77777777" w:rsidR="00000000" w:rsidRDefault="00000000">
      <w:pPr>
        <w:pStyle w:val="BodyText"/>
        <w:kinsoku w:val="0"/>
        <w:overflowPunct w:val="0"/>
        <w:spacing w:before="4"/>
        <w:rPr>
          <w:sz w:val="29"/>
          <w:szCs w:val="29"/>
        </w:rPr>
      </w:pPr>
    </w:p>
    <w:p w14:paraId="34C3A1C8" w14:textId="77777777" w:rsidR="00000000" w:rsidRDefault="00000000">
      <w:pPr>
        <w:pStyle w:val="ListParagraph"/>
        <w:numPr>
          <w:ilvl w:val="0"/>
          <w:numId w:val="3"/>
        </w:numPr>
        <w:tabs>
          <w:tab w:val="left" w:pos="501"/>
        </w:tabs>
        <w:kinsoku w:val="0"/>
        <w:overflowPunct w:val="0"/>
        <w:ind w:hanging="361"/>
        <w:rPr>
          <w:spacing w:val="-2"/>
          <w:sz w:val="22"/>
          <w:szCs w:val="22"/>
        </w:rPr>
      </w:pPr>
      <w:r>
        <w:rPr>
          <w:sz w:val="22"/>
          <w:szCs w:val="22"/>
        </w:rPr>
        <w:t>Does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Person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have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following?</w:t>
      </w:r>
    </w:p>
    <w:p w14:paraId="50224C6C" w14:textId="77777777" w:rsidR="00000000" w:rsidRDefault="00000000">
      <w:pPr>
        <w:pStyle w:val="BodyText"/>
        <w:tabs>
          <w:tab w:val="left" w:pos="4055"/>
          <w:tab w:val="left" w:pos="5495"/>
        </w:tabs>
        <w:kinsoku w:val="0"/>
        <w:overflowPunct w:val="0"/>
        <w:spacing w:before="126"/>
        <w:ind w:left="814"/>
        <w:rPr>
          <w:spacing w:val="-2"/>
        </w:rPr>
      </w:pPr>
      <w:r>
        <w:rPr>
          <w:noProof/>
        </w:rPr>
        <w:pict w14:anchorId="478957A6">
          <v:shape id="_x0000_s2104" style="position:absolute;left:0;text-align:left;margin-left:88.4pt;margin-top:5.45pt;width:13.1pt;height:12.55pt;z-index:64;mso-position-horizontal-relative:page;mso-position-vertical-relative:text" coordsize="262,251" o:allowincell="f" path="m,250hhl261,250,261,,,,,250xe" filled="f" strokeweight="1pt">
            <v:path arrowok="t"/>
            <w10:wrap anchorx="page"/>
          </v:shape>
        </w:pict>
      </w:r>
      <w:r>
        <w:rPr>
          <w:noProof/>
        </w:rPr>
        <w:pict w14:anchorId="7AF448C7">
          <v:shape id="_x0000_s2105" style="position:absolute;left:0;text-align:left;margin-left:252.15pt;margin-top:5.65pt;width:13.1pt;height:12.55pt;z-index:-52;mso-position-horizontal-relative:page;mso-position-vertical-relative:text" coordsize="262,251" o:allowincell="f" path="m,250hhl261,250,261,,,,,250xe" filled="f" strokeweight="1pt">
            <v:path arrowok="t"/>
            <w10:wrap anchorx="page"/>
          </v:shape>
        </w:pict>
      </w:r>
      <w:r>
        <w:rPr>
          <w:noProof/>
        </w:rPr>
        <w:pict w14:anchorId="0898F375">
          <v:shape id="_x0000_s2106" style="position:absolute;left:0;text-align:left;margin-left:325.15pt;margin-top:5.65pt;width:13.1pt;height:12.55pt;z-index:-51;mso-position-horizontal-relative:page;mso-position-vertical-relative:text" coordsize="262,251" o:allowincell="f" path="m,250hhl261,250,261,,,,,250xe" filled="f" strokeweight="1pt">
            <v:path arrowok="t"/>
            <w10:wrap anchorx="page"/>
          </v:shape>
        </w:pict>
      </w:r>
      <w:r>
        <w:t>Medical</w:t>
      </w:r>
      <w:r>
        <w:rPr>
          <w:spacing w:val="-7"/>
        </w:rPr>
        <w:t xml:space="preserve"> </w:t>
      </w:r>
      <w:r>
        <w:t>powers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attorney</w:t>
      </w:r>
      <w:r>
        <w:tab/>
        <w:t>Living</w:t>
      </w:r>
      <w:r>
        <w:rPr>
          <w:spacing w:val="-10"/>
        </w:rPr>
        <w:t xml:space="preserve"> </w:t>
      </w:r>
      <w:r>
        <w:rPr>
          <w:spacing w:val="-4"/>
        </w:rPr>
        <w:t>Will</w:t>
      </w:r>
      <w:r>
        <w:tab/>
      </w:r>
      <w:r>
        <w:rPr>
          <w:spacing w:val="-2"/>
        </w:rPr>
        <w:t>POST/DNR/DNI</w:t>
      </w:r>
    </w:p>
    <w:p w14:paraId="4EDAB21C" w14:textId="77777777" w:rsidR="00000000" w:rsidRDefault="00000000">
      <w:pPr>
        <w:pStyle w:val="ListParagraph"/>
        <w:numPr>
          <w:ilvl w:val="0"/>
          <w:numId w:val="3"/>
        </w:numPr>
        <w:tabs>
          <w:tab w:val="left" w:pos="501"/>
        </w:tabs>
        <w:kinsoku w:val="0"/>
        <w:overflowPunct w:val="0"/>
        <w:spacing w:before="126"/>
        <w:ind w:hanging="361"/>
        <w:rPr>
          <w:spacing w:val="-2"/>
          <w:sz w:val="22"/>
          <w:szCs w:val="22"/>
        </w:rPr>
      </w:pPr>
      <w:r>
        <w:rPr>
          <w:sz w:val="22"/>
          <w:szCs w:val="22"/>
        </w:rPr>
        <w:t>Describe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Person’s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physical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health:</w:t>
      </w:r>
    </w:p>
    <w:p w14:paraId="36EFC513" w14:textId="77777777" w:rsidR="00000000" w:rsidRDefault="00000000">
      <w:pPr>
        <w:pStyle w:val="BodyText"/>
        <w:tabs>
          <w:tab w:val="left" w:pos="1566"/>
          <w:tab w:val="left" w:pos="3011"/>
          <w:tab w:val="left" w:pos="4446"/>
        </w:tabs>
        <w:kinsoku w:val="0"/>
        <w:overflowPunct w:val="0"/>
        <w:spacing w:before="93"/>
        <w:ind w:left="487"/>
      </w:pPr>
      <w:r>
        <w:rPr>
          <w:rFonts w:ascii="Times New Roman" w:hAnsi="Times New Roman" w:cs="Times New Roman"/>
          <w:position w:val="-5"/>
          <w:sz w:val="24"/>
          <w:szCs w:val="24"/>
        </w:rPr>
        <w:pict w14:anchorId="6EC0780A">
          <v:shape id="_x0000_i1039" type="#_x0000_t75" style="width:14.25pt;height:14.25pt">
            <v:imagedata r:id="rId14" o:title=""/>
          </v:shape>
        </w:pict>
      </w:r>
      <w:r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>
        <w:t>Poor</w:t>
      </w:r>
      <w:r>
        <w:tab/>
      </w:r>
      <w:r>
        <w:rPr>
          <w:position w:val="-5"/>
        </w:rPr>
        <w:pict w14:anchorId="68C9FBBC">
          <v:shape id="_x0000_i1040" type="#_x0000_t75" style="width:14.25pt;height:14.25pt">
            <v:imagedata r:id="rId14" o:title=""/>
          </v:shape>
        </w:pict>
      </w:r>
      <w:r>
        <w:rPr>
          <w:rFonts w:ascii="Times New Roman" w:hAnsi="Times New Roman" w:cs="Times New Roman"/>
          <w:spacing w:val="-17"/>
        </w:rPr>
        <w:t xml:space="preserve"> </w:t>
      </w:r>
      <w:r>
        <w:t>Fair</w:t>
      </w:r>
      <w:r>
        <w:tab/>
      </w:r>
      <w:r>
        <w:rPr>
          <w:position w:val="-5"/>
        </w:rPr>
        <w:pict w14:anchorId="27CB4EEA">
          <v:shape id="_x0000_i1041" type="#_x0000_t75" style="width:14.25pt;height:14.25pt">
            <v:imagedata r:id="rId15" o:title=""/>
          </v:shape>
        </w:pict>
      </w:r>
      <w:r>
        <w:rPr>
          <w:rFonts w:ascii="Times New Roman" w:hAnsi="Times New Roman" w:cs="Times New Roman"/>
          <w:spacing w:val="-20"/>
        </w:rPr>
        <w:t xml:space="preserve"> </w:t>
      </w:r>
      <w:r>
        <w:t>Good</w:t>
      </w:r>
      <w:r>
        <w:tab/>
      </w:r>
      <w:r>
        <w:rPr>
          <w:position w:val="-5"/>
        </w:rPr>
        <w:pict w14:anchorId="3D9F24E6">
          <v:shape id="_x0000_i1042" type="#_x0000_t75" style="width:14.25pt;height:14.25pt">
            <v:imagedata r:id="rId14" o:title=""/>
          </v:shape>
        </w:pict>
      </w:r>
      <w:r>
        <w:rPr>
          <w:rFonts w:ascii="Times New Roman" w:hAnsi="Times New Roman" w:cs="Times New Roman"/>
          <w:spacing w:val="-15"/>
        </w:rPr>
        <w:t xml:space="preserve"> </w:t>
      </w:r>
      <w:r>
        <w:t>Excellent</w:t>
      </w:r>
    </w:p>
    <w:p w14:paraId="276828C5" w14:textId="77777777" w:rsidR="00000000" w:rsidRDefault="00000000">
      <w:pPr>
        <w:pStyle w:val="BodyText"/>
        <w:tabs>
          <w:tab w:val="left" w:pos="9557"/>
        </w:tabs>
        <w:kinsoku w:val="0"/>
        <w:overflowPunct w:val="0"/>
        <w:spacing w:before="127"/>
        <w:ind w:left="500"/>
      </w:pPr>
      <w:r>
        <w:t>If poor or</w:t>
      </w:r>
      <w:r>
        <w:rPr>
          <w:spacing w:val="-3"/>
        </w:rPr>
        <w:t xml:space="preserve"> </w:t>
      </w:r>
      <w:r>
        <w:t>fair, please</w:t>
      </w:r>
      <w:r>
        <w:rPr>
          <w:spacing w:val="-1"/>
        </w:rPr>
        <w:t xml:space="preserve"> </w:t>
      </w:r>
      <w:r>
        <w:t xml:space="preserve">explain: </w:t>
      </w:r>
      <w:r>
        <w:rPr>
          <w:u w:val="single"/>
        </w:rPr>
        <w:tab/>
      </w:r>
    </w:p>
    <w:p w14:paraId="61F0D040" w14:textId="77777777" w:rsidR="00000000" w:rsidRDefault="00000000">
      <w:pPr>
        <w:pStyle w:val="BodyText"/>
        <w:kinsoku w:val="0"/>
        <w:overflowPunct w:val="0"/>
        <w:spacing w:before="10"/>
        <w:rPr>
          <w:sz w:val="28"/>
          <w:szCs w:val="28"/>
        </w:rPr>
      </w:pPr>
      <w:r>
        <w:rPr>
          <w:noProof/>
        </w:rPr>
        <w:pict w14:anchorId="1D5766BF">
          <v:shape id="_x0000_s2107" style="position:absolute;margin-left:90pt;margin-top:17.8pt;width:450.1pt;height:.85pt;z-index:56;mso-wrap-distance-left:0;mso-wrap-distance-right:0;mso-position-horizontal-relative:page;mso-position-vertical-relative:text" coordsize="9002,17" o:allowincell="f" path="m9001,hhl,,,16r9001,l9001,xe" fillcolor="black" stroked="f">
            <v:path arrowok="t"/>
            <w10:wrap type="topAndBottom" anchorx="page"/>
          </v:shape>
        </w:pict>
      </w:r>
      <w:r>
        <w:rPr>
          <w:noProof/>
        </w:rPr>
        <w:pict w14:anchorId="3D0D6309">
          <v:shape id="_x0000_s2108" style="position:absolute;margin-left:90pt;margin-top:36.8pt;width:450.1pt;height:.85pt;z-index:57;mso-wrap-distance-left:0;mso-wrap-distance-right:0;mso-position-horizontal-relative:page;mso-position-vertical-relative:text" coordsize="9002,17" o:allowincell="f" path="m9001,hhl,,,16r9001,l9001,xe" fillcolor="black" stroked="f">
            <v:path arrowok="t"/>
            <w10:wrap type="topAndBottom" anchorx="page"/>
          </v:shape>
        </w:pict>
      </w:r>
    </w:p>
    <w:p w14:paraId="6E721A6A" w14:textId="77777777" w:rsidR="00000000" w:rsidRDefault="00000000">
      <w:pPr>
        <w:pStyle w:val="BodyText"/>
        <w:kinsoku w:val="0"/>
        <w:overflowPunct w:val="0"/>
        <w:spacing w:before="5"/>
        <w:rPr>
          <w:sz w:val="29"/>
          <w:szCs w:val="29"/>
        </w:rPr>
      </w:pPr>
    </w:p>
    <w:p w14:paraId="2A6C3551" w14:textId="77777777" w:rsidR="00000000" w:rsidRDefault="00000000">
      <w:pPr>
        <w:pStyle w:val="ListParagraph"/>
        <w:numPr>
          <w:ilvl w:val="0"/>
          <w:numId w:val="3"/>
        </w:numPr>
        <w:tabs>
          <w:tab w:val="left" w:pos="501"/>
        </w:tabs>
        <w:kinsoku w:val="0"/>
        <w:overflowPunct w:val="0"/>
        <w:ind w:hanging="361"/>
        <w:rPr>
          <w:spacing w:val="-2"/>
          <w:sz w:val="22"/>
          <w:szCs w:val="22"/>
        </w:rPr>
      </w:pPr>
      <w:r>
        <w:rPr>
          <w:sz w:val="22"/>
          <w:szCs w:val="22"/>
        </w:rPr>
        <w:t>Describe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Person’s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mental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health:</w:t>
      </w:r>
    </w:p>
    <w:p w14:paraId="144631FB" w14:textId="77777777" w:rsidR="00000000" w:rsidRDefault="00000000">
      <w:pPr>
        <w:pStyle w:val="BodyText"/>
        <w:tabs>
          <w:tab w:val="left" w:pos="1567"/>
          <w:tab w:val="left" w:pos="2991"/>
          <w:tab w:val="left" w:pos="4457"/>
        </w:tabs>
        <w:kinsoku w:val="0"/>
        <w:overflowPunct w:val="0"/>
        <w:spacing w:before="89"/>
        <w:ind w:left="478"/>
      </w:pPr>
      <w:r>
        <w:rPr>
          <w:rFonts w:ascii="Times New Roman" w:hAnsi="Times New Roman" w:cs="Times New Roman"/>
          <w:position w:val="-4"/>
          <w:sz w:val="24"/>
          <w:szCs w:val="24"/>
        </w:rPr>
        <w:pict w14:anchorId="459D2C35">
          <v:shape id="_x0000_i1043" type="#_x0000_t75" style="width:14.25pt;height:14.25pt">
            <v:imagedata r:id="rId10" o:title=""/>
          </v:shape>
        </w:pic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t>Poor</w:t>
      </w:r>
      <w:r>
        <w:tab/>
      </w:r>
      <w:r>
        <w:rPr>
          <w:position w:val="-4"/>
        </w:rPr>
        <w:pict w14:anchorId="39B5C239">
          <v:shape id="_x0000_i1044" type="#_x0000_t75" style="width:14.25pt;height:14.25pt">
            <v:imagedata r:id="rId10" o:title=""/>
          </v:shape>
        </w:pict>
      </w:r>
      <w:r>
        <w:rPr>
          <w:rFonts w:ascii="Times New Roman" w:hAnsi="Times New Roman" w:cs="Times New Roman"/>
          <w:spacing w:val="-16"/>
        </w:rPr>
        <w:t xml:space="preserve"> </w:t>
      </w:r>
      <w:r>
        <w:t>Fair</w:t>
      </w:r>
      <w:r>
        <w:tab/>
      </w:r>
      <w:r>
        <w:rPr>
          <w:position w:val="-4"/>
        </w:rPr>
        <w:pict w14:anchorId="0CE8DDCD">
          <v:shape id="_x0000_i1045" type="#_x0000_t75" style="width:14.25pt;height:14.25pt">
            <v:imagedata r:id="rId10" o:title=""/>
          </v:shape>
        </w:pict>
      </w:r>
      <w:r>
        <w:rPr>
          <w:rFonts w:ascii="Times New Roman" w:hAnsi="Times New Roman" w:cs="Times New Roman"/>
        </w:rPr>
        <w:t xml:space="preserve"> </w:t>
      </w:r>
      <w:r>
        <w:t>Good</w:t>
      </w:r>
      <w:r>
        <w:tab/>
      </w:r>
      <w:r>
        <w:rPr>
          <w:position w:val="-4"/>
        </w:rPr>
        <w:pict w14:anchorId="5C91B3D3">
          <v:shape id="_x0000_i1046" type="#_x0000_t75" style="width:14.25pt;height:14.25pt">
            <v:imagedata r:id="rId11" o:title=""/>
          </v:shape>
        </w:pict>
      </w:r>
      <w:r>
        <w:rPr>
          <w:rFonts w:ascii="Times New Roman" w:hAnsi="Times New Roman" w:cs="Times New Roman"/>
          <w:spacing w:val="-28"/>
        </w:rPr>
        <w:t xml:space="preserve"> </w:t>
      </w:r>
      <w:r>
        <w:t>Excellent</w:t>
      </w:r>
    </w:p>
    <w:p w14:paraId="63F81D95" w14:textId="77777777" w:rsidR="00000000" w:rsidRDefault="00000000">
      <w:pPr>
        <w:pStyle w:val="BodyText"/>
        <w:tabs>
          <w:tab w:val="left" w:pos="9557"/>
        </w:tabs>
        <w:kinsoku w:val="0"/>
        <w:overflowPunct w:val="0"/>
        <w:spacing w:before="126"/>
        <w:ind w:left="500"/>
      </w:pPr>
      <w:r>
        <w:t>If poor or</w:t>
      </w:r>
      <w:r>
        <w:rPr>
          <w:spacing w:val="-3"/>
        </w:rPr>
        <w:t xml:space="preserve"> </w:t>
      </w:r>
      <w:r>
        <w:t>fair, please</w:t>
      </w:r>
      <w:r>
        <w:rPr>
          <w:spacing w:val="-1"/>
        </w:rPr>
        <w:t xml:space="preserve"> </w:t>
      </w:r>
      <w:r>
        <w:t xml:space="preserve">explain: </w:t>
      </w:r>
      <w:r>
        <w:rPr>
          <w:u w:val="single"/>
        </w:rPr>
        <w:tab/>
      </w:r>
    </w:p>
    <w:p w14:paraId="4093CE32" w14:textId="77777777" w:rsidR="00000000" w:rsidRDefault="00000000">
      <w:pPr>
        <w:pStyle w:val="BodyText"/>
        <w:kinsoku w:val="0"/>
        <w:overflowPunct w:val="0"/>
        <w:spacing w:before="10"/>
        <w:rPr>
          <w:sz w:val="28"/>
          <w:szCs w:val="28"/>
        </w:rPr>
      </w:pPr>
      <w:r>
        <w:rPr>
          <w:noProof/>
        </w:rPr>
        <w:pict w14:anchorId="5CAC81E3">
          <v:shape id="_x0000_s2109" style="position:absolute;margin-left:90pt;margin-top:17.8pt;width:450.1pt;height:.85pt;z-index:58;mso-wrap-distance-left:0;mso-wrap-distance-right:0;mso-position-horizontal-relative:page;mso-position-vertical-relative:text" coordsize="9002,17" o:allowincell="f" path="m9001,hhl,,,16r9001,l9001,xe" fillcolor="black" stroked="f">
            <v:path arrowok="t"/>
            <w10:wrap type="topAndBottom" anchorx="page"/>
          </v:shape>
        </w:pict>
      </w:r>
      <w:r>
        <w:rPr>
          <w:noProof/>
        </w:rPr>
        <w:pict w14:anchorId="60FFD24E">
          <v:shape id="_x0000_s2110" style="position:absolute;margin-left:90pt;margin-top:36.75pt;width:450.1pt;height:.85pt;z-index:59;mso-wrap-distance-left:0;mso-wrap-distance-right:0;mso-position-horizontal-relative:page;mso-position-vertical-relative:text" coordsize="9002,17" o:allowincell="f" path="m9001,hhl,,,16r9001,l9001,xe" fillcolor="black" stroked="f">
            <v:path arrowok="t"/>
            <w10:wrap type="topAndBottom" anchorx="page"/>
          </v:shape>
        </w:pict>
      </w:r>
    </w:p>
    <w:p w14:paraId="015A31AE" w14:textId="77777777" w:rsidR="00000000" w:rsidRDefault="00000000">
      <w:pPr>
        <w:pStyle w:val="BodyText"/>
        <w:kinsoku w:val="0"/>
        <w:overflowPunct w:val="0"/>
        <w:spacing w:before="4"/>
        <w:rPr>
          <w:sz w:val="29"/>
          <w:szCs w:val="29"/>
        </w:rPr>
      </w:pPr>
    </w:p>
    <w:p w14:paraId="7C3087B2" w14:textId="77777777" w:rsidR="00000000" w:rsidRDefault="00000000">
      <w:pPr>
        <w:pStyle w:val="ListParagraph"/>
        <w:numPr>
          <w:ilvl w:val="0"/>
          <w:numId w:val="3"/>
        </w:numPr>
        <w:tabs>
          <w:tab w:val="left" w:pos="501"/>
          <w:tab w:val="left" w:pos="9557"/>
        </w:tabs>
        <w:kinsoku w:val="0"/>
        <w:overflowPunct w:val="0"/>
        <w:spacing w:line="362" w:lineRule="auto"/>
        <w:ind w:right="100"/>
        <w:rPr>
          <w:sz w:val="22"/>
          <w:szCs w:val="22"/>
        </w:rPr>
      </w:pPr>
      <w:r>
        <w:rPr>
          <w:sz w:val="22"/>
          <w:szCs w:val="22"/>
        </w:rPr>
        <w:t xml:space="preserve">Describe any medical and/or mental health treatment the Person may receive in the next 12 months: </w:t>
      </w:r>
      <w:r>
        <w:rPr>
          <w:sz w:val="22"/>
          <w:szCs w:val="22"/>
          <w:u w:val="single"/>
        </w:rPr>
        <w:tab/>
      </w:r>
    </w:p>
    <w:p w14:paraId="6CD2AD4D" w14:textId="77777777" w:rsidR="00000000" w:rsidRDefault="00000000">
      <w:pPr>
        <w:pStyle w:val="BodyText"/>
        <w:kinsoku w:val="0"/>
        <w:overflowPunct w:val="0"/>
        <w:spacing w:before="8"/>
        <w:rPr>
          <w:sz w:val="17"/>
          <w:szCs w:val="17"/>
        </w:rPr>
      </w:pPr>
      <w:r>
        <w:rPr>
          <w:noProof/>
        </w:rPr>
        <w:pict w14:anchorId="5133E94E">
          <v:shape id="_x0000_s2111" style="position:absolute;margin-left:90pt;margin-top:11.35pt;width:450.1pt;height:.85pt;z-index:60;mso-wrap-distance-left:0;mso-wrap-distance-right:0;mso-position-horizontal-relative:page;mso-position-vertical-relative:text" coordsize="9002,17" o:allowincell="f" path="m9001,hhl,,,16r9001,l9001,xe" fillcolor="black" stroked="f">
            <v:path arrowok="t"/>
            <w10:wrap type="topAndBottom" anchorx="page"/>
          </v:shape>
        </w:pict>
      </w:r>
      <w:r>
        <w:rPr>
          <w:noProof/>
        </w:rPr>
        <w:pict w14:anchorId="4F8A2F8D">
          <v:shape id="_x0000_s2112" style="position:absolute;margin-left:90pt;margin-top:30.35pt;width:450.1pt;height:.85pt;z-index:61;mso-wrap-distance-left:0;mso-wrap-distance-right:0;mso-position-horizontal-relative:page;mso-position-vertical-relative:text" coordsize="9002,17" o:allowincell="f" path="m9001,hhl,,,16r9001,l9001,xe" fillcolor="black" stroked="f">
            <v:path arrowok="t"/>
            <w10:wrap type="topAndBottom" anchorx="page"/>
          </v:shape>
        </w:pict>
      </w:r>
    </w:p>
    <w:p w14:paraId="694F4F18" w14:textId="77777777" w:rsidR="00000000" w:rsidRDefault="00000000">
      <w:pPr>
        <w:pStyle w:val="BodyText"/>
        <w:kinsoku w:val="0"/>
        <w:overflowPunct w:val="0"/>
        <w:spacing w:before="4"/>
        <w:rPr>
          <w:sz w:val="29"/>
          <w:szCs w:val="29"/>
        </w:rPr>
      </w:pPr>
    </w:p>
    <w:p w14:paraId="229A29C2" w14:textId="77777777" w:rsidR="00000000" w:rsidRDefault="00000000">
      <w:pPr>
        <w:pStyle w:val="ListParagraph"/>
        <w:numPr>
          <w:ilvl w:val="0"/>
          <w:numId w:val="3"/>
        </w:numPr>
        <w:tabs>
          <w:tab w:val="left" w:pos="501"/>
          <w:tab w:val="left" w:pos="2278"/>
          <w:tab w:val="left" w:pos="3723"/>
        </w:tabs>
        <w:kinsoku w:val="0"/>
        <w:overflowPunct w:val="0"/>
        <w:spacing w:line="340" w:lineRule="auto"/>
        <w:ind w:left="487" w:right="891" w:hanging="348"/>
        <w:rPr>
          <w:sz w:val="22"/>
          <w:szCs w:val="22"/>
        </w:rPr>
      </w:pPr>
      <w:r>
        <w:rPr>
          <w:sz w:val="22"/>
          <w:szCs w:val="22"/>
        </w:rPr>
        <w:t>Would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Person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benefit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from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additional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medical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and/or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mental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health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services? </w:t>
      </w:r>
      <w:r>
        <w:rPr>
          <w:position w:val="-6"/>
          <w:sz w:val="22"/>
          <w:szCs w:val="22"/>
        </w:rPr>
        <w:pict w14:anchorId="034F0260">
          <v:shape id="_x0000_i1047" type="#_x0000_t75" style="width:14.25pt;height:14.25pt">
            <v:imagedata r:id="rId9" o:title=""/>
          </v:shape>
        </w:pict>
      </w:r>
      <w:r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position w:val="-6"/>
          <w:sz w:val="22"/>
          <w:szCs w:val="22"/>
        </w:rPr>
        <w:pict w14:anchorId="091AE1AA">
          <v:shape id="_x0000_i1048" type="#_x0000_t75" style="width:14.25pt;height:14.25pt">
            <v:imagedata r:id="rId9" o:title=""/>
          </v:shape>
        </w:pic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z w:val="22"/>
          <w:szCs w:val="22"/>
        </w:rPr>
        <w:tab/>
      </w:r>
      <w:r>
        <w:rPr>
          <w:position w:val="-6"/>
          <w:sz w:val="22"/>
          <w:szCs w:val="22"/>
        </w:rPr>
        <w:pict w14:anchorId="674FE07E">
          <v:shape id="_x0000_i1049" type="#_x0000_t75" style="width:14.25pt;height:14.25pt">
            <v:imagedata r:id="rId13" o:title=""/>
          </v:shape>
        </w:pict>
      </w:r>
      <w:r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Unknown</w:t>
      </w:r>
    </w:p>
    <w:p w14:paraId="0F40A962" w14:textId="77777777" w:rsidR="00000000" w:rsidRDefault="00000000">
      <w:pPr>
        <w:pStyle w:val="BodyText"/>
        <w:tabs>
          <w:tab w:val="left" w:pos="9557"/>
        </w:tabs>
        <w:kinsoku w:val="0"/>
        <w:overflowPunct w:val="0"/>
        <w:spacing w:line="243" w:lineRule="exact"/>
        <w:ind w:left="500"/>
      </w:pPr>
      <w:r>
        <w:t xml:space="preserve">Please explain: </w:t>
      </w:r>
      <w:r>
        <w:rPr>
          <w:u w:val="single"/>
        </w:rPr>
        <w:tab/>
      </w:r>
    </w:p>
    <w:p w14:paraId="3EAEC707" w14:textId="77777777" w:rsidR="00000000" w:rsidRDefault="00000000">
      <w:pPr>
        <w:pStyle w:val="BodyText"/>
        <w:kinsoku w:val="0"/>
        <w:overflowPunct w:val="0"/>
        <w:spacing w:before="10"/>
        <w:rPr>
          <w:sz w:val="28"/>
          <w:szCs w:val="28"/>
        </w:rPr>
      </w:pPr>
      <w:r>
        <w:rPr>
          <w:noProof/>
        </w:rPr>
        <w:pict w14:anchorId="7E643945">
          <v:shape id="_x0000_s2113" style="position:absolute;margin-left:90pt;margin-top:17.8pt;width:450.1pt;height:.85pt;z-index:62;mso-wrap-distance-left:0;mso-wrap-distance-right:0;mso-position-horizontal-relative:page;mso-position-vertical-relative:text" coordsize="9002,17" o:allowincell="f" path="m9001,hhl,,,16r9001,l9001,xe" fillcolor="black" stroked="f">
            <v:path arrowok="t"/>
            <w10:wrap type="topAndBottom" anchorx="page"/>
          </v:shape>
        </w:pict>
      </w:r>
      <w:r>
        <w:rPr>
          <w:noProof/>
        </w:rPr>
        <w:pict w14:anchorId="65F6187B">
          <v:shape id="_x0000_s2114" style="position:absolute;margin-left:90pt;margin-top:36.75pt;width:450.1pt;height:.85pt;z-index:63;mso-wrap-distance-left:0;mso-wrap-distance-right:0;mso-position-horizontal-relative:page;mso-position-vertical-relative:text" coordsize="9002,17" o:allowincell="f" path="m9001,hhl,,,16r9001,l9001,xe" fillcolor="black" stroked="f">
            <v:path arrowok="t"/>
            <w10:wrap type="topAndBottom" anchorx="page"/>
          </v:shape>
        </w:pict>
      </w:r>
    </w:p>
    <w:p w14:paraId="52163ABF" w14:textId="77777777" w:rsidR="00000000" w:rsidRDefault="00000000">
      <w:pPr>
        <w:pStyle w:val="BodyText"/>
        <w:kinsoku w:val="0"/>
        <w:overflowPunct w:val="0"/>
        <w:spacing w:before="4"/>
        <w:rPr>
          <w:sz w:val="29"/>
          <w:szCs w:val="29"/>
        </w:rPr>
      </w:pPr>
    </w:p>
    <w:p w14:paraId="39D89E1C" w14:textId="77777777" w:rsidR="00000000" w:rsidRDefault="00000000">
      <w:pPr>
        <w:pStyle w:val="Heading1"/>
        <w:kinsoku w:val="0"/>
        <w:overflowPunct w:val="0"/>
        <w:spacing w:before="129"/>
        <w:rPr>
          <w:spacing w:val="-2"/>
        </w:rPr>
      </w:pPr>
      <w:r>
        <w:t>SECTION</w:t>
      </w:r>
      <w:r>
        <w:rPr>
          <w:spacing w:val="-7"/>
        </w:rPr>
        <w:t xml:space="preserve"> </w:t>
      </w:r>
      <w:r>
        <w:t>IV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Employment,</w:t>
      </w:r>
      <w:r>
        <w:rPr>
          <w:spacing w:val="-6"/>
        </w:rPr>
        <w:t xml:space="preserve"> </w:t>
      </w:r>
      <w:r>
        <w:t>Education,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Training.</w:t>
      </w:r>
    </w:p>
    <w:p w14:paraId="46366127" w14:textId="77777777" w:rsidR="00000000" w:rsidRDefault="00000000">
      <w:pPr>
        <w:pStyle w:val="ListParagraph"/>
        <w:numPr>
          <w:ilvl w:val="0"/>
          <w:numId w:val="2"/>
        </w:numPr>
        <w:tabs>
          <w:tab w:val="left" w:pos="501"/>
          <w:tab w:val="left" w:pos="9557"/>
        </w:tabs>
        <w:kinsoku w:val="0"/>
        <w:overflowPunct w:val="0"/>
        <w:spacing w:line="360" w:lineRule="auto"/>
        <w:ind w:right="100"/>
        <w:rPr>
          <w:sz w:val="22"/>
          <w:szCs w:val="22"/>
        </w:rPr>
      </w:pPr>
      <w:r>
        <w:rPr>
          <w:sz w:val="22"/>
          <w:szCs w:val="22"/>
        </w:rPr>
        <w:t xml:space="preserve">Describe any current or past wishes or instructions made by the Person, regarding employment, education, and training: </w:t>
      </w:r>
      <w:r>
        <w:rPr>
          <w:sz w:val="22"/>
          <w:szCs w:val="22"/>
          <w:u w:val="single"/>
        </w:rPr>
        <w:tab/>
      </w:r>
    </w:p>
    <w:p w14:paraId="2F39EBDD" w14:textId="77777777" w:rsidR="00000000" w:rsidRDefault="00000000">
      <w:pPr>
        <w:pStyle w:val="ListParagraph"/>
        <w:numPr>
          <w:ilvl w:val="0"/>
          <w:numId w:val="2"/>
        </w:numPr>
        <w:tabs>
          <w:tab w:val="left" w:pos="501"/>
          <w:tab w:val="left" w:pos="9557"/>
        </w:tabs>
        <w:kinsoku w:val="0"/>
        <w:overflowPunct w:val="0"/>
        <w:spacing w:line="360" w:lineRule="auto"/>
        <w:ind w:right="100"/>
        <w:rPr>
          <w:sz w:val="22"/>
          <w:szCs w:val="22"/>
        </w:rPr>
        <w:sectPr w:rsidR="00000000">
          <w:pgSz w:w="12240" w:h="15840"/>
          <w:pgMar w:top="1360" w:right="1280" w:bottom="980" w:left="1300" w:header="0" w:footer="782" w:gutter="0"/>
          <w:cols w:space="720"/>
          <w:noEndnote/>
        </w:sectPr>
      </w:pPr>
    </w:p>
    <w:p w14:paraId="5C1A36D4" w14:textId="77777777" w:rsidR="00000000" w:rsidRDefault="00000000">
      <w:pPr>
        <w:pStyle w:val="BodyText"/>
        <w:kinsoku w:val="0"/>
        <w:overflowPunct w:val="0"/>
        <w:spacing w:line="20" w:lineRule="exact"/>
        <w:ind w:left="500"/>
        <w:rPr>
          <w:sz w:val="2"/>
          <w:szCs w:val="2"/>
        </w:rPr>
      </w:pPr>
      <w:r>
        <w:rPr>
          <w:noProof/>
        </w:rPr>
      </w:r>
      <w:r>
        <w:rPr>
          <w:sz w:val="2"/>
          <w:szCs w:val="2"/>
        </w:rPr>
        <w:pict w14:anchorId="42694BF8">
          <v:group id="_x0000_s2115" style="width:450.1pt;height:1pt;mso-position-horizontal-relative:char;mso-position-vertical-relative:line" coordsize="9002,20" o:allowincell="f">
            <v:shape id="_x0000_s2116" style="position:absolute;width:9002;height:17;mso-position-horizontal-relative:page;mso-position-vertical-relative:page" coordsize="9002,17" o:allowincell="f" path="m9001,hhl,,,16r9001,l9001,xe" fillcolor="black" stroked="f">
              <v:path arrowok="t"/>
            </v:shape>
            <w10:anchorlock/>
          </v:group>
        </w:pict>
      </w:r>
    </w:p>
    <w:p w14:paraId="74B65009" w14:textId="77777777" w:rsidR="00000000" w:rsidRDefault="00000000">
      <w:pPr>
        <w:pStyle w:val="BodyText"/>
        <w:kinsoku w:val="0"/>
        <w:overflowPunct w:val="0"/>
        <w:spacing w:before="7"/>
        <w:rPr>
          <w:sz w:val="29"/>
          <w:szCs w:val="29"/>
        </w:rPr>
      </w:pPr>
      <w:r>
        <w:rPr>
          <w:noProof/>
        </w:rPr>
        <w:pict w14:anchorId="5C9445C7">
          <v:shape id="_x0000_s2117" style="position:absolute;margin-left:90pt;margin-top:18.25pt;width:450.1pt;height:.85pt;z-index:67;mso-wrap-distance-left:0;mso-wrap-distance-right:0;mso-position-horizontal-relative:page;mso-position-vertical-relative:text" coordsize="9002,17" o:allowincell="f" path="m9001,hhl,,,16r9001,l9001,xe" fillcolor="black" stroked="f">
            <v:path arrowok="t"/>
            <w10:wrap type="topAndBottom" anchorx="page"/>
          </v:shape>
        </w:pict>
      </w:r>
    </w:p>
    <w:p w14:paraId="11294E20" w14:textId="77777777" w:rsidR="00000000" w:rsidRDefault="00000000">
      <w:pPr>
        <w:pStyle w:val="ListParagraph"/>
        <w:numPr>
          <w:ilvl w:val="0"/>
          <w:numId w:val="2"/>
        </w:numPr>
        <w:tabs>
          <w:tab w:val="left" w:pos="501"/>
          <w:tab w:val="left" w:pos="2278"/>
        </w:tabs>
        <w:kinsoku w:val="0"/>
        <w:overflowPunct w:val="0"/>
        <w:spacing w:before="134" w:line="331" w:lineRule="auto"/>
        <w:ind w:left="498" w:right="1733" w:hanging="358"/>
        <w:rPr>
          <w:sz w:val="22"/>
          <w:szCs w:val="22"/>
        </w:rPr>
      </w:pPr>
      <w:r>
        <w:rPr>
          <w:sz w:val="22"/>
          <w:szCs w:val="22"/>
        </w:rPr>
        <w:t>Is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Person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employed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involved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educational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training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programs? </w:t>
      </w:r>
      <w:r>
        <w:rPr>
          <w:position w:val="-5"/>
          <w:sz w:val="22"/>
          <w:szCs w:val="22"/>
        </w:rPr>
        <w:pict w14:anchorId="3F45D795">
          <v:shape id="_x0000_i1051" type="#_x0000_t75" style="width:14.25pt;height:14.25pt">
            <v:imagedata r:id="rId16" o:title=""/>
          </v:shape>
        </w:pict>
      </w:r>
      <w:r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position w:val="-5"/>
          <w:sz w:val="22"/>
          <w:szCs w:val="22"/>
        </w:rPr>
        <w:pict w14:anchorId="756C455E">
          <v:shape id="_x0000_i1052" type="#_x0000_t75" style="width:14.25pt;height:14.25pt">
            <v:imagedata r:id="rId9" o:title=""/>
          </v:shape>
        </w:pic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</w:p>
    <w:p w14:paraId="78A6E7FB" w14:textId="77777777" w:rsidR="00000000" w:rsidRDefault="00000000">
      <w:pPr>
        <w:pStyle w:val="BodyText"/>
        <w:tabs>
          <w:tab w:val="left" w:pos="9557"/>
        </w:tabs>
        <w:kinsoku w:val="0"/>
        <w:overflowPunct w:val="0"/>
        <w:spacing w:before="12"/>
        <w:ind w:left="500"/>
      </w:pPr>
      <w:r>
        <w:t xml:space="preserve">Please explain: </w:t>
      </w:r>
      <w:r>
        <w:rPr>
          <w:u w:val="single"/>
        </w:rPr>
        <w:tab/>
      </w:r>
    </w:p>
    <w:p w14:paraId="361E7787" w14:textId="77777777" w:rsidR="00000000" w:rsidRDefault="00000000">
      <w:pPr>
        <w:pStyle w:val="BodyText"/>
        <w:kinsoku w:val="0"/>
        <w:overflowPunct w:val="0"/>
        <w:spacing w:before="1"/>
        <w:rPr>
          <w:sz w:val="29"/>
          <w:szCs w:val="29"/>
        </w:rPr>
      </w:pPr>
      <w:r>
        <w:rPr>
          <w:noProof/>
        </w:rPr>
        <w:pict w14:anchorId="55AE29F9">
          <v:shape id="_x0000_s2118" style="position:absolute;margin-left:90pt;margin-top:17.95pt;width:450.1pt;height:.85pt;z-index:68;mso-wrap-distance-left:0;mso-wrap-distance-right:0;mso-position-horizontal-relative:page;mso-position-vertical-relative:text" coordsize="9002,17" o:allowincell="f" path="m9001,hhl,,,16r9001,l9001,xe" fillcolor="black" stroked="f">
            <v:path arrowok="t"/>
            <w10:wrap type="topAndBottom" anchorx="page"/>
          </v:shape>
        </w:pict>
      </w:r>
      <w:r>
        <w:rPr>
          <w:noProof/>
        </w:rPr>
        <w:pict w14:anchorId="158D14FE">
          <v:shape id="_x0000_s2119" style="position:absolute;margin-left:90pt;margin-top:36.9pt;width:450.1pt;height:.85pt;z-index:69;mso-wrap-distance-left:0;mso-wrap-distance-right:0;mso-position-horizontal-relative:page;mso-position-vertical-relative:text" coordsize="9002,17" o:allowincell="f" path="m9001,hhl,,,16r9001,l9001,xe" fillcolor="black" stroked="f">
            <v:path arrowok="t"/>
            <w10:wrap type="topAndBottom" anchorx="page"/>
          </v:shape>
        </w:pict>
      </w:r>
    </w:p>
    <w:p w14:paraId="49DC4CE2" w14:textId="77777777" w:rsidR="00000000" w:rsidRDefault="00000000">
      <w:pPr>
        <w:pStyle w:val="BodyText"/>
        <w:kinsoku w:val="0"/>
        <w:overflowPunct w:val="0"/>
        <w:spacing w:before="4"/>
        <w:rPr>
          <w:sz w:val="29"/>
          <w:szCs w:val="29"/>
        </w:rPr>
      </w:pPr>
    </w:p>
    <w:p w14:paraId="237E67F3" w14:textId="77777777" w:rsidR="00000000" w:rsidRDefault="00000000">
      <w:pPr>
        <w:pStyle w:val="ListParagraph"/>
        <w:numPr>
          <w:ilvl w:val="0"/>
          <w:numId w:val="2"/>
        </w:numPr>
        <w:tabs>
          <w:tab w:val="left" w:pos="501"/>
          <w:tab w:val="left" w:pos="9557"/>
        </w:tabs>
        <w:kinsoku w:val="0"/>
        <w:overflowPunct w:val="0"/>
        <w:spacing w:line="360" w:lineRule="auto"/>
        <w:ind w:right="100"/>
        <w:rPr>
          <w:sz w:val="22"/>
          <w:szCs w:val="22"/>
        </w:rPr>
      </w:pPr>
      <w:r>
        <w:rPr>
          <w:sz w:val="22"/>
          <w:szCs w:val="22"/>
        </w:rPr>
        <w:t xml:space="preserve">Describe any proposed or anticipated changes in employment, education, and training in the next 12 months: </w:t>
      </w:r>
      <w:r>
        <w:rPr>
          <w:sz w:val="22"/>
          <w:szCs w:val="22"/>
          <w:u w:val="single"/>
        </w:rPr>
        <w:tab/>
      </w:r>
    </w:p>
    <w:p w14:paraId="436693B1" w14:textId="77777777" w:rsidR="00000000" w:rsidRDefault="00000000">
      <w:pPr>
        <w:pStyle w:val="BodyText"/>
        <w:kinsoku w:val="0"/>
        <w:overflowPunct w:val="0"/>
        <w:spacing w:before="10"/>
        <w:rPr>
          <w:sz w:val="17"/>
          <w:szCs w:val="17"/>
        </w:rPr>
      </w:pPr>
      <w:r>
        <w:rPr>
          <w:noProof/>
        </w:rPr>
        <w:pict w14:anchorId="606B1E73">
          <v:shape id="_x0000_s2120" style="position:absolute;margin-left:90pt;margin-top:11.5pt;width:450.1pt;height:.85pt;z-index:70;mso-wrap-distance-left:0;mso-wrap-distance-right:0;mso-position-horizontal-relative:page;mso-position-vertical-relative:text" coordsize="9002,17" o:allowincell="f" path="m9001,hhl,,,16r9001,l9001,xe" fillcolor="black" stroked="f">
            <v:path arrowok="t"/>
            <w10:wrap type="topAndBottom" anchorx="page"/>
          </v:shape>
        </w:pict>
      </w:r>
      <w:r>
        <w:rPr>
          <w:noProof/>
        </w:rPr>
        <w:pict w14:anchorId="087C1B3D">
          <v:shape id="_x0000_s2121" style="position:absolute;margin-left:90pt;margin-top:30.45pt;width:450.1pt;height:.85pt;z-index:71;mso-wrap-distance-left:0;mso-wrap-distance-right:0;mso-position-horizontal-relative:page;mso-position-vertical-relative:text" coordsize="9002,17" o:allowincell="f" path="m9001,hhl,,,16r9001,l9001,xe" fillcolor="black" stroked="f">
            <v:path arrowok="t"/>
            <w10:wrap type="topAndBottom" anchorx="page"/>
          </v:shape>
        </w:pict>
      </w:r>
    </w:p>
    <w:p w14:paraId="513CD2E7" w14:textId="77777777" w:rsidR="00000000" w:rsidRDefault="00000000">
      <w:pPr>
        <w:pStyle w:val="BodyText"/>
        <w:kinsoku w:val="0"/>
        <w:overflowPunct w:val="0"/>
        <w:spacing w:before="4"/>
        <w:rPr>
          <w:sz w:val="29"/>
          <w:szCs w:val="29"/>
        </w:rPr>
      </w:pPr>
    </w:p>
    <w:p w14:paraId="2573CD73" w14:textId="77777777" w:rsidR="00000000" w:rsidRDefault="00000000">
      <w:pPr>
        <w:pStyle w:val="BodyText"/>
        <w:kinsoku w:val="0"/>
        <w:overflowPunct w:val="0"/>
        <w:spacing w:before="129"/>
        <w:ind w:left="140"/>
        <w:rPr>
          <w:b/>
          <w:bCs/>
          <w:spacing w:val="-2"/>
        </w:rPr>
      </w:pPr>
      <w:r>
        <w:rPr>
          <w:b/>
          <w:bCs/>
        </w:rPr>
        <w:t>SECTION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V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-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Social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Cultural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Activities</w:t>
      </w:r>
      <w:r>
        <w:rPr>
          <w:b/>
          <w:bCs/>
          <w:spacing w:val="-1"/>
        </w:rPr>
        <w:t xml:space="preserve"> </w:t>
      </w:r>
      <w:r>
        <w:rPr>
          <w:b/>
          <w:bCs/>
          <w:sz w:val="18"/>
          <w:szCs w:val="18"/>
        </w:rPr>
        <w:t>(attach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any</w:t>
      </w:r>
      <w:r>
        <w:rPr>
          <w:b/>
          <w:bCs/>
          <w:spacing w:val="-11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records,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reports,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or</w:t>
      </w:r>
      <w:r>
        <w:rPr>
          <w:b/>
          <w:bCs/>
          <w:spacing w:val="-5"/>
          <w:sz w:val="18"/>
          <w:szCs w:val="18"/>
        </w:rPr>
        <w:t xml:space="preserve"> </w:t>
      </w:r>
      <w:r>
        <w:rPr>
          <w:b/>
          <w:bCs/>
          <w:spacing w:val="-2"/>
          <w:sz w:val="18"/>
          <w:szCs w:val="18"/>
        </w:rPr>
        <w:t>documentation)</w:t>
      </w:r>
      <w:r>
        <w:rPr>
          <w:b/>
          <w:bCs/>
          <w:spacing w:val="-2"/>
        </w:rPr>
        <w:t>.</w:t>
      </w:r>
    </w:p>
    <w:p w14:paraId="669D6CF9" w14:textId="77777777" w:rsidR="00000000" w:rsidRDefault="00000000">
      <w:pPr>
        <w:pStyle w:val="ListParagraph"/>
        <w:numPr>
          <w:ilvl w:val="0"/>
          <w:numId w:val="1"/>
        </w:numPr>
        <w:tabs>
          <w:tab w:val="left" w:pos="501"/>
          <w:tab w:val="left" w:pos="9557"/>
        </w:tabs>
        <w:kinsoku w:val="0"/>
        <w:overflowPunct w:val="0"/>
        <w:spacing w:before="129" w:line="360" w:lineRule="auto"/>
        <w:ind w:right="100"/>
        <w:rPr>
          <w:sz w:val="22"/>
          <w:szCs w:val="22"/>
        </w:rPr>
      </w:pPr>
      <w:r>
        <w:rPr>
          <w:sz w:val="22"/>
          <w:szCs w:val="22"/>
        </w:rPr>
        <w:t>Describe any current or past wishes or instructions made by the Person, regarding social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 xml:space="preserve">and cultural activities: </w:t>
      </w:r>
      <w:r>
        <w:rPr>
          <w:sz w:val="22"/>
          <w:szCs w:val="22"/>
          <w:u w:val="single"/>
        </w:rPr>
        <w:tab/>
      </w:r>
    </w:p>
    <w:p w14:paraId="406A6F23" w14:textId="77777777" w:rsidR="00000000" w:rsidRDefault="00000000">
      <w:pPr>
        <w:pStyle w:val="BodyText"/>
        <w:kinsoku w:val="0"/>
        <w:overflowPunct w:val="0"/>
        <w:spacing w:before="1"/>
        <w:rPr>
          <w:sz w:val="18"/>
          <w:szCs w:val="18"/>
        </w:rPr>
      </w:pPr>
      <w:r>
        <w:rPr>
          <w:noProof/>
        </w:rPr>
        <w:pict w14:anchorId="1C2DB77F">
          <v:shape id="_x0000_s2122" style="position:absolute;margin-left:90pt;margin-top:11.6pt;width:450.1pt;height:.85pt;z-index:72;mso-wrap-distance-left:0;mso-wrap-distance-right:0;mso-position-horizontal-relative:page;mso-position-vertical-relative:text" coordsize="9002,17" o:allowincell="f" path="m9001,hhl,,,16r9001,l9001,xe" fillcolor="black" stroked="f">
            <v:path arrowok="t"/>
            <w10:wrap type="topAndBottom" anchorx="page"/>
          </v:shape>
        </w:pict>
      </w:r>
      <w:r>
        <w:rPr>
          <w:noProof/>
        </w:rPr>
        <w:pict w14:anchorId="20E54FCA">
          <v:shape id="_x0000_s2123" style="position:absolute;margin-left:90pt;margin-top:30.55pt;width:450.1pt;height:.85pt;z-index:73;mso-wrap-distance-left:0;mso-wrap-distance-right:0;mso-position-horizontal-relative:page;mso-position-vertical-relative:text" coordsize="9002,17" o:allowincell="f" path="m9001,hhl,,,16r9001,l9001,xe" fillcolor="black" stroked="f">
            <v:path arrowok="t"/>
            <w10:wrap type="topAndBottom" anchorx="page"/>
          </v:shape>
        </w:pict>
      </w:r>
    </w:p>
    <w:p w14:paraId="4E367405" w14:textId="77777777" w:rsidR="00000000" w:rsidRDefault="00000000">
      <w:pPr>
        <w:pStyle w:val="BodyText"/>
        <w:kinsoku w:val="0"/>
        <w:overflowPunct w:val="0"/>
        <w:spacing w:before="4"/>
        <w:rPr>
          <w:sz w:val="29"/>
          <w:szCs w:val="29"/>
        </w:rPr>
      </w:pPr>
    </w:p>
    <w:p w14:paraId="1A0DC9A6" w14:textId="77777777" w:rsidR="00000000" w:rsidRDefault="00000000">
      <w:pPr>
        <w:pStyle w:val="ListParagraph"/>
        <w:numPr>
          <w:ilvl w:val="0"/>
          <w:numId w:val="1"/>
        </w:numPr>
        <w:tabs>
          <w:tab w:val="left" w:pos="501"/>
          <w:tab w:val="left" w:pos="9557"/>
        </w:tabs>
        <w:kinsoku w:val="0"/>
        <w:overflowPunct w:val="0"/>
        <w:spacing w:line="360" w:lineRule="auto"/>
        <w:ind w:right="100"/>
        <w:rPr>
          <w:sz w:val="22"/>
          <w:szCs w:val="22"/>
        </w:rPr>
      </w:pPr>
      <w:r>
        <w:rPr>
          <w:sz w:val="22"/>
          <w:szCs w:val="22"/>
        </w:rPr>
        <w:t xml:space="preserve">Describe the Person’s relationships and activities with friends, family, boyfriend, girlfriend, and community: </w:t>
      </w:r>
      <w:r>
        <w:rPr>
          <w:sz w:val="22"/>
          <w:szCs w:val="22"/>
          <w:u w:val="single"/>
        </w:rPr>
        <w:tab/>
      </w:r>
    </w:p>
    <w:p w14:paraId="1DFD9303" w14:textId="77777777" w:rsidR="00000000" w:rsidRDefault="00000000">
      <w:pPr>
        <w:pStyle w:val="BodyText"/>
        <w:kinsoku w:val="0"/>
        <w:overflowPunct w:val="0"/>
        <w:spacing w:before="10"/>
        <w:rPr>
          <w:sz w:val="17"/>
          <w:szCs w:val="17"/>
        </w:rPr>
      </w:pPr>
      <w:r>
        <w:rPr>
          <w:noProof/>
        </w:rPr>
        <w:pict w14:anchorId="1832CB42">
          <v:shape id="_x0000_s2124" style="position:absolute;margin-left:90pt;margin-top:11.5pt;width:450.1pt;height:.85pt;z-index:74;mso-wrap-distance-left:0;mso-wrap-distance-right:0;mso-position-horizontal-relative:page;mso-position-vertical-relative:text" coordsize="9002,17" o:allowincell="f" path="m9001,hhl,,,16r9001,l9001,xe" fillcolor="black" stroked="f">
            <v:path arrowok="t"/>
            <w10:wrap type="topAndBottom" anchorx="page"/>
          </v:shape>
        </w:pict>
      </w:r>
      <w:r>
        <w:rPr>
          <w:noProof/>
        </w:rPr>
        <w:pict w14:anchorId="6FAC5267">
          <v:shape id="_x0000_s2125" style="position:absolute;margin-left:90pt;margin-top:30.45pt;width:450.1pt;height:.85pt;z-index:75;mso-wrap-distance-left:0;mso-wrap-distance-right:0;mso-position-horizontal-relative:page;mso-position-vertical-relative:text" coordsize="9002,17" o:allowincell="f" path="m9001,hhl,,,16r9001,l9001,xe" fillcolor="black" stroked="f">
            <v:path arrowok="t"/>
            <w10:wrap type="topAndBottom" anchorx="page"/>
          </v:shape>
        </w:pict>
      </w:r>
      <w:r>
        <w:rPr>
          <w:noProof/>
        </w:rPr>
        <w:pict w14:anchorId="40E238CC">
          <v:shape id="_x0000_s2126" style="position:absolute;margin-left:90pt;margin-top:49.4pt;width:450.1pt;height:.85pt;z-index:76;mso-wrap-distance-left:0;mso-wrap-distance-right:0;mso-position-horizontal-relative:page;mso-position-vertical-relative:text" coordsize="9002,17" o:allowincell="f" path="m9001,hhl,,,16r9001,l9001,xe" fillcolor="black" stroked="f">
            <v:path arrowok="t"/>
            <w10:wrap type="topAndBottom" anchorx="page"/>
          </v:shape>
        </w:pict>
      </w:r>
    </w:p>
    <w:p w14:paraId="23FDAC4A" w14:textId="77777777" w:rsidR="00000000" w:rsidRDefault="00000000">
      <w:pPr>
        <w:pStyle w:val="BodyText"/>
        <w:kinsoku w:val="0"/>
        <w:overflowPunct w:val="0"/>
        <w:spacing w:before="4"/>
        <w:rPr>
          <w:sz w:val="29"/>
          <w:szCs w:val="29"/>
        </w:rPr>
      </w:pPr>
    </w:p>
    <w:p w14:paraId="55C75053" w14:textId="77777777" w:rsidR="00000000" w:rsidRDefault="00000000">
      <w:pPr>
        <w:pStyle w:val="BodyText"/>
        <w:kinsoku w:val="0"/>
        <w:overflowPunct w:val="0"/>
        <w:spacing w:before="4"/>
        <w:rPr>
          <w:sz w:val="29"/>
          <w:szCs w:val="29"/>
        </w:rPr>
      </w:pPr>
    </w:p>
    <w:p w14:paraId="5A6157E4" w14:textId="77777777" w:rsidR="00000000" w:rsidRDefault="00000000">
      <w:pPr>
        <w:pStyle w:val="ListParagraph"/>
        <w:numPr>
          <w:ilvl w:val="0"/>
          <w:numId w:val="1"/>
        </w:numPr>
        <w:tabs>
          <w:tab w:val="left" w:pos="501"/>
          <w:tab w:val="left" w:pos="9557"/>
        </w:tabs>
        <w:kinsoku w:val="0"/>
        <w:overflowPunct w:val="0"/>
        <w:spacing w:line="360" w:lineRule="auto"/>
        <w:ind w:right="100"/>
        <w:rPr>
          <w:sz w:val="22"/>
          <w:szCs w:val="22"/>
        </w:rPr>
      </w:pPr>
      <w:r>
        <w:rPr>
          <w:sz w:val="22"/>
          <w:szCs w:val="22"/>
        </w:rPr>
        <w:t>Describe activities the Person is currently involved in, including hobbies, clubs, affiliations, volunteering, religious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activities: </w:t>
      </w:r>
      <w:r>
        <w:rPr>
          <w:sz w:val="22"/>
          <w:szCs w:val="22"/>
          <w:u w:val="single"/>
        </w:rPr>
        <w:tab/>
      </w:r>
    </w:p>
    <w:p w14:paraId="6375BA91" w14:textId="77777777" w:rsidR="00000000" w:rsidRDefault="00000000">
      <w:pPr>
        <w:pStyle w:val="BodyText"/>
        <w:kinsoku w:val="0"/>
        <w:overflowPunct w:val="0"/>
        <w:spacing w:before="1"/>
        <w:rPr>
          <w:sz w:val="18"/>
          <w:szCs w:val="18"/>
        </w:rPr>
      </w:pPr>
      <w:r>
        <w:rPr>
          <w:noProof/>
        </w:rPr>
        <w:pict w14:anchorId="41A9BBDB">
          <v:shape id="_x0000_s2127" style="position:absolute;margin-left:90pt;margin-top:11.6pt;width:450.1pt;height:.85pt;z-index:77;mso-wrap-distance-left:0;mso-wrap-distance-right:0;mso-position-horizontal-relative:page;mso-position-vertical-relative:text" coordsize="9002,17" o:allowincell="f" path="m9001,hhl,,,16r9001,l9001,xe" fillcolor="black" stroked="f">
            <v:path arrowok="t"/>
            <w10:wrap type="topAndBottom" anchorx="page"/>
          </v:shape>
        </w:pict>
      </w:r>
      <w:r>
        <w:rPr>
          <w:noProof/>
        </w:rPr>
        <w:pict w14:anchorId="2798A0EB">
          <v:shape id="_x0000_s2128" style="position:absolute;margin-left:90pt;margin-top:30.6pt;width:450.1pt;height:.85pt;z-index:78;mso-wrap-distance-left:0;mso-wrap-distance-right:0;mso-position-horizontal-relative:page;mso-position-vertical-relative:text" coordsize="9002,17" o:allowincell="f" path="m9001,hhl,,,16r9001,l9001,xe" fillcolor="black" stroked="f">
            <v:path arrowok="t"/>
            <w10:wrap type="topAndBottom" anchorx="page"/>
          </v:shape>
        </w:pict>
      </w:r>
    </w:p>
    <w:p w14:paraId="3683265E" w14:textId="77777777" w:rsidR="00000000" w:rsidRDefault="00000000">
      <w:pPr>
        <w:pStyle w:val="BodyText"/>
        <w:kinsoku w:val="0"/>
        <w:overflowPunct w:val="0"/>
        <w:spacing w:before="5"/>
        <w:rPr>
          <w:sz w:val="29"/>
          <w:szCs w:val="29"/>
        </w:rPr>
      </w:pPr>
    </w:p>
    <w:p w14:paraId="6063A7E2" w14:textId="77777777" w:rsidR="00000000" w:rsidRDefault="00000000">
      <w:pPr>
        <w:pStyle w:val="ListParagraph"/>
        <w:numPr>
          <w:ilvl w:val="0"/>
          <w:numId w:val="1"/>
        </w:numPr>
        <w:tabs>
          <w:tab w:val="left" w:pos="501"/>
          <w:tab w:val="left" w:pos="9557"/>
        </w:tabs>
        <w:kinsoku w:val="0"/>
        <w:overflowPunct w:val="0"/>
        <w:ind w:hanging="361"/>
        <w:rPr>
          <w:sz w:val="22"/>
          <w:szCs w:val="22"/>
        </w:rPr>
      </w:pPr>
      <w:r>
        <w:rPr>
          <w:sz w:val="22"/>
          <w:szCs w:val="22"/>
        </w:rPr>
        <w:t>Describe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proposed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anticipated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changes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these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activities: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</w:p>
    <w:p w14:paraId="6A2C6ABB" w14:textId="77777777" w:rsidR="00000000" w:rsidRDefault="00000000">
      <w:pPr>
        <w:pStyle w:val="BodyText"/>
        <w:kinsoku w:val="0"/>
        <w:overflowPunct w:val="0"/>
        <w:spacing w:before="10"/>
        <w:rPr>
          <w:sz w:val="28"/>
          <w:szCs w:val="28"/>
        </w:rPr>
      </w:pPr>
      <w:r>
        <w:rPr>
          <w:noProof/>
        </w:rPr>
        <w:pict w14:anchorId="2562217A">
          <v:shape id="_x0000_s2129" style="position:absolute;margin-left:90pt;margin-top:17.8pt;width:450.1pt;height:.85pt;z-index:79;mso-wrap-distance-left:0;mso-wrap-distance-right:0;mso-position-horizontal-relative:page;mso-position-vertical-relative:text" coordsize="9002,17" o:allowincell="f" path="m9001,hhl,,,16r9001,l9001,xe" fillcolor="black" stroked="f">
            <v:path arrowok="t"/>
            <w10:wrap type="topAndBottom" anchorx="page"/>
          </v:shape>
        </w:pict>
      </w:r>
      <w:r>
        <w:rPr>
          <w:noProof/>
        </w:rPr>
        <w:pict w14:anchorId="40AB1173">
          <v:shape id="_x0000_s2130" style="position:absolute;margin-left:90pt;margin-top:36.75pt;width:450.1pt;height:.85pt;z-index:80;mso-wrap-distance-left:0;mso-wrap-distance-right:0;mso-position-horizontal-relative:page;mso-position-vertical-relative:text" coordsize="9002,17" o:allowincell="f" path="m9001,hhl,,,16r9001,l9001,xe" fillcolor="black" stroked="f">
            <v:path arrowok="t"/>
            <w10:wrap type="topAndBottom" anchorx="page"/>
          </v:shape>
        </w:pict>
      </w:r>
    </w:p>
    <w:p w14:paraId="45077BC6" w14:textId="77777777" w:rsidR="00000000" w:rsidRDefault="00000000">
      <w:pPr>
        <w:pStyle w:val="BodyText"/>
        <w:kinsoku w:val="0"/>
        <w:overflowPunct w:val="0"/>
        <w:spacing w:before="4"/>
        <w:rPr>
          <w:sz w:val="29"/>
          <w:szCs w:val="29"/>
        </w:rPr>
      </w:pPr>
    </w:p>
    <w:p w14:paraId="4B242DBA" w14:textId="77777777" w:rsidR="00000000" w:rsidRDefault="00000000">
      <w:pPr>
        <w:pStyle w:val="ListParagraph"/>
        <w:numPr>
          <w:ilvl w:val="0"/>
          <w:numId w:val="1"/>
        </w:numPr>
        <w:tabs>
          <w:tab w:val="left" w:pos="501"/>
          <w:tab w:val="left" w:pos="9557"/>
        </w:tabs>
        <w:kinsoku w:val="0"/>
        <w:overflowPunct w:val="0"/>
        <w:spacing w:line="360" w:lineRule="auto"/>
        <w:ind w:right="100"/>
        <w:rPr>
          <w:sz w:val="22"/>
          <w:szCs w:val="22"/>
        </w:rPr>
      </w:pPr>
      <w:r>
        <w:rPr>
          <w:sz w:val="22"/>
          <w:szCs w:val="22"/>
        </w:rPr>
        <w:t xml:space="preserve">Describe any online/social media activities by the Person </w:t>
      </w:r>
      <w:r>
        <w:rPr>
          <w:sz w:val="18"/>
          <w:szCs w:val="18"/>
        </w:rPr>
        <w:t>(Facebook, LinkedIn, e-mail accounts, Twitter, Instagram, etc.)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u w:val="single"/>
        </w:rPr>
        <w:tab/>
      </w:r>
    </w:p>
    <w:p w14:paraId="45FB0765" w14:textId="77777777" w:rsidR="00000000" w:rsidRDefault="00000000">
      <w:pPr>
        <w:pStyle w:val="BodyText"/>
        <w:kinsoku w:val="0"/>
        <w:overflowPunct w:val="0"/>
        <w:spacing w:before="10"/>
        <w:rPr>
          <w:sz w:val="17"/>
          <w:szCs w:val="17"/>
        </w:rPr>
      </w:pPr>
      <w:r>
        <w:rPr>
          <w:noProof/>
        </w:rPr>
        <w:pict w14:anchorId="7DC9313B">
          <v:shape id="_x0000_s2131" style="position:absolute;margin-left:90pt;margin-top:11.45pt;width:450.1pt;height:.85pt;z-index:81;mso-wrap-distance-left:0;mso-wrap-distance-right:0;mso-position-horizontal-relative:page;mso-position-vertical-relative:text" coordsize="9002,17" o:allowincell="f" path="m9001,hhl,,,16r9001,l9001,xe" fillcolor="black" stroked="f">
            <v:path arrowok="t"/>
            <w10:wrap type="topAndBottom" anchorx="page"/>
          </v:shape>
        </w:pict>
      </w:r>
      <w:r>
        <w:rPr>
          <w:noProof/>
        </w:rPr>
        <w:pict w14:anchorId="2A729713">
          <v:shape id="_x0000_s2132" style="position:absolute;margin-left:90pt;margin-top:30.4pt;width:450.1pt;height:.85pt;z-index:82;mso-wrap-distance-left:0;mso-wrap-distance-right:0;mso-position-horizontal-relative:page;mso-position-vertical-relative:text" coordsize="9002,17" o:allowincell="f" path="m9001,hhl,,,16r9001,l9001,xe" fillcolor="black" stroked="f">
            <v:path arrowok="t"/>
            <w10:wrap type="topAndBottom" anchorx="page"/>
          </v:shape>
        </w:pict>
      </w:r>
    </w:p>
    <w:p w14:paraId="4A578AD4" w14:textId="77777777" w:rsidR="00000000" w:rsidRDefault="00000000">
      <w:pPr>
        <w:pStyle w:val="BodyText"/>
        <w:kinsoku w:val="0"/>
        <w:overflowPunct w:val="0"/>
        <w:spacing w:before="4"/>
        <w:rPr>
          <w:sz w:val="29"/>
          <w:szCs w:val="29"/>
        </w:rPr>
      </w:pPr>
    </w:p>
    <w:p w14:paraId="1B75B864" w14:textId="77777777" w:rsidR="00000000" w:rsidRDefault="00000000">
      <w:pPr>
        <w:pStyle w:val="BodyText"/>
        <w:kinsoku w:val="0"/>
        <w:overflowPunct w:val="0"/>
        <w:spacing w:before="4"/>
        <w:rPr>
          <w:sz w:val="29"/>
          <w:szCs w:val="29"/>
        </w:rPr>
        <w:sectPr w:rsidR="00000000">
          <w:pgSz w:w="12240" w:h="15840"/>
          <w:pgMar w:top="1660" w:right="1280" w:bottom="980" w:left="1300" w:header="0" w:footer="782" w:gutter="0"/>
          <w:cols w:space="720"/>
          <w:noEndnote/>
        </w:sectPr>
      </w:pPr>
    </w:p>
    <w:p w14:paraId="0E2F91D9" w14:textId="77777777" w:rsidR="00000000" w:rsidRDefault="00000000">
      <w:pPr>
        <w:pStyle w:val="ListParagraph"/>
        <w:numPr>
          <w:ilvl w:val="0"/>
          <w:numId w:val="1"/>
        </w:numPr>
        <w:tabs>
          <w:tab w:val="left" w:pos="501"/>
        </w:tabs>
        <w:kinsoku w:val="0"/>
        <w:overflowPunct w:val="0"/>
        <w:spacing w:before="78"/>
        <w:ind w:hanging="361"/>
        <w:rPr>
          <w:spacing w:val="-2"/>
          <w:sz w:val="22"/>
          <w:szCs w:val="22"/>
        </w:rPr>
      </w:pPr>
      <w:r>
        <w:rPr>
          <w:sz w:val="22"/>
          <w:szCs w:val="22"/>
        </w:rPr>
        <w:lastRenderedPageBreak/>
        <w:t>Describe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concerns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related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Person’s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social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cultural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activities/relationships:</w:t>
      </w:r>
    </w:p>
    <w:p w14:paraId="51FAEA2D" w14:textId="77777777" w:rsidR="00000000" w:rsidRDefault="00000000">
      <w:pPr>
        <w:pStyle w:val="BodyText"/>
        <w:kinsoku w:val="0"/>
        <w:overflowPunct w:val="0"/>
        <w:spacing w:before="10"/>
        <w:rPr>
          <w:sz w:val="28"/>
          <w:szCs w:val="28"/>
        </w:rPr>
      </w:pPr>
      <w:r>
        <w:rPr>
          <w:noProof/>
        </w:rPr>
        <w:pict w14:anchorId="091A8A73">
          <v:shape id="_x0000_s2133" style="position:absolute;margin-left:90pt;margin-top:17.8pt;width:450.1pt;height:.85pt;z-index:83;mso-wrap-distance-left:0;mso-wrap-distance-right:0;mso-position-horizontal-relative:page;mso-position-vertical-relative:text" coordsize="9002,17" o:allowincell="f" path="m9001,hhl,,,16r9001,l9001,xe" fillcolor="black" stroked="f">
            <v:path arrowok="t"/>
            <w10:wrap type="topAndBottom" anchorx="page"/>
          </v:shape>
        </w:pict>
      </w:r>
      <w:r>
        <w:rPr>
          <w:noProof/>
        </w:rPr>
        <w:pict w14:anchorId="5A3E0962">
          <v:shape id="_x0000_s2134" style="position:absolute;margin-left:90pt;margin-top:36.75pt;width:450.1pt;height:.85pt;z-index:84;mso-wrap-distance-left:0;mso-wrap-distance-right:0;mso-position-horizontal-relative:page;mso-position-vertical-relative:text" coordsize="9002,17" o:allowincell="f" path="m9001,hhl,,,16r9001,l9001,xe" fillcolor="black" stroked="f">
            <v:path arrowok="t"/>
            <w10:wrap type="topAndBottom" anchorx="page"/>
          </v:shape>
        </w:pict>
      </w:r>
    </w:p>
    <w:p w14:paraId="21F6B0F8" w14:textId="77777777" w:rsidR="00000000" w:rsidRDefault="00000000">
      <w:pPr>
        <w:pStyle w:val="BodyText"/>
        <w:kinsoku w:val="0"/>
        <w:overflowPunct w:val="0"/>
        <w:spacing w:before="4"/>
        <w:rPr>
          <w:sz w:val="29"/>
          <w:szCs w:val="29"/>
        </w:rPr>
      </w:pPr>
    </w:p>
    <w:p w14:paraId="0FEFCDCC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7DB6CB52" w14:textId="77777777" w:rsidR="00000000" w:rsidRDefault="00000000">
      <w:pPr>
        <w:pStyle w:val="BodyText"/>
        <w:kinsoku w:val="0"/>
        <w:overflowPunct w:val="0"/>
        <w:spacing w:before="1"/>
        <w:rPr>
          <w:sz w:val="26"/>
          <w:szCs w:val="26"/>
        </w:rPr>
      </w:pPr>
    </w:p>
    <w:p w14:paraId="68A2FC2D" w14:textId="77777777" w:rsidR="00000000" w:rsidRDefault="00000000">
      <w:pPr>
        <w:pStyle w:val="Heading1"/>
        <w:kinsoku w:val="0"/>
        <w:overflowPunct w:val="0"/>
        <w:ind w:left="2270" w:right="2291"/>
        <w:jc w:val="center"/>
        <w:rPr>
          <w:spacing w:val="-2"/>
        </w:rPr>
      </w:pPr>
      <w:r>
        <w:t>CERTIFICATION</w:t>
      </w:r>
      <w:r>
        <w:rPr>
          <w:spacing w:val="-7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PENALTY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PERJURY</w:t>
      </w:r>
    </w:p>
    <w:p w14:paraId="4FB1400F" w14:textId="77777777" w:rsidR="00000000" w:rsidRDefault="00000000">
      <w:pPr>
        <w:pStyle w:val="BodyText"/>
        <w:kinsoku w:val="0"/>
        <w:overflowPunct w:val="0"/>
        <w:spacing w:before="6"/>
        <w:rPr>
          <w:b/>
          <w:bCs/>
          <w:sz w:val="20"/>
          <w:szCs w:val="20"/>
        </w:rPr>
      </w:pPr>
    </w:p>
    <w:p w14:paraId="5DF36700" w14:textId="77777777" w:rsidR="00000000" w:rsidRDefault="00000000">
      <w:pPr>
        <w:pStyle w:val="BodyText"/>
        <w:kinsoku w:val="0"/>
        <w:overflowPunct w:val="0"/>
        <w:spacing w:line="362" w:lineRule="auto"/>
        <w:ind w:left="140" w:right="174"/>
      </w:pPr>
      <w:r>
        <w:t>I certify</w:t>
      </w:r>
      <w:r>
        <w:rPr>
          <w:spacing w:val="-4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penalty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perjury</w:t>
      </w:r>
      <w:r>
        <w:rPr>
          <w:spacing w:val="-4"/>
        </w:rPr>
        <w:t xml:space="preserve"> </w:t>
      </w:r>
      <w:r>
        <w:t>pursuant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Idaho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foregoing is true and correct.</w:t>
      </w:r>
    </w:p>
    <w:p w14:paraId="5DC345E3" w14:textId="77777777" w:rsidR="00000000" w:rsidRDefault="00000000">
      <w:pPr>
        <w:pStyle w:val="BodyText"/>
        <w:kinsoku w:val="0"/>
        <w:overflowPunct w:val="0"/>
        <w:spacing w:before="7"/>
        <w:rPr>
          <w:sz w:val="13"/>
          <w:szCs w:val="13"/>
        </w:rPr>
      </w:pPr>
    </w:p>
    <w:p w14:paraId="275CFBF8" w14:textId="77777777" w:rsidR="00000000" w:rsidRDefault="00000000">
      <w:pPr>
        <w:pStyle w:val="BodyText"/>
        <w:kinsoku w:val="0"/>
        <w:overflowPunct w:val="0"/>
        <w:spacing w:before="7"/>
        <w:rPr>
          <w:sz w:val="13"/>
          <w:szCs w:val="13"/>
        </w:rPr>
        <w:sectPr w:rsidR="00000000">
          <w:pgSz w:w="12240" w:h="15840"/>
          <w:pgMar w:top="1360" w:right="1280" w:bottom="980" w:left="1300" w:header="0" w:footer="782" w:gutter="0"/>
          <w:cols w:space="720"/>
          <w:noEndnote/>
        </w:sectPr>
      </w:pPr>
    </w:p>
    <w:p w14:paraId="353B1F27" w14:textId="77777777" w:rsidR="00000000" w:rsidRDefault="00000000">
      <w:pPr>
        <w:pStyle w:val="BodyText"/>
        <w:tabs>
          <w:tab w:val="left" w:pos="4336"/>
        </w:tabs>
        <w:kinsoku w:val="0"/>
        <w:overflowPunct w:val="0"/>
        <w:spacing w:before="93"/>
        <w:ind w:left="140"/>
      </w:pPr>
      <w:r>
        <w:t xml:space="preserve">Date Submitted: </w:t>
      </w:r>
      <w:r>
        <w:rPr>
          <w:u w:val="single"/>
        </w:rPr>
        <w:tab/>
      </w:r>
    </w:p>
    <w:p w14:paraId="3826EEA4" w14:textId="77777777" w:rsidR="00000000" w:rsidRDefault="00000000">
      <w:pPr>
        <w:pStyle w:val="BodyText"/>
        <w:kinsoku w:val="0"/>
        <w:overflowPunct w:val="0"/>
        <w:spacing w:before="1" w:after="24"/>
        <w:rPr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489DCA64" w14:textId="77777777" w:rsidR="00000000" w:rsidRDefault="00000000">
      <w:pPr>
        <w:pStyle w:val="BodyText"/>
        <w:kinsoku w:val="0"/>
        <w:overflowPunct w:val="0"/>
        <w:spacing w:line="20" w:lineRule="exact"/>
        <w:ind w:left="84"/>
        <w:rPr>
          <w:sz w:val="2"/>
          <w:szCs w:val="2"/>
        </w:rPr>
      </w:pPr>
      <w:r>
        <w:rPr>
          <w:noProof/>
        </w:rPr>
      </w:r>
      <w:r>
        <w:rPr>
          <w:sz w:val="2"/>
          <w:szCs w:val="2"/>
        </w:rPr>
        <w:pict w14:anchorId="6CEAA763">
          <v:group id="_x0000_s2135" style="width:252.05pt;height:1pt;mso-position-horizontal-relative:char;mso-position-vertical-relative:line" coordsize="5041,20" o:allowincell="f">
            <v:shape id="_x0000_s2136" style="position:absolute;width:5041;height:17;mso-position-horizontal-relative:page;mso-position-vertical-relative:page" coordsize="5041,17" o:allowincell="f" path="m5041,hhl,,,16r5041,l5041,xe" fillcolor="black" stroked="f">
              <v:path arrowok="t"/>
            </v:shape>
            <w10:anchorlock/>
          </v:group>
        </w:pict>
      </w:r>
    </w:p>
    <w:p w14:paraId="686A3CBC" w14:textId="77777777" w:rsidR="00000000" w:rsidRDefault="00000000">
      <w:pPr>
        <w:pStyle w:val="BodyText"/>
        <w:kinsoku w:val="0"/>
        <w:overflowPunct w:val="0"/>
        <w:spacing w:before="3"/>
        <w:ind w:left="84"/>
        <w:rPr>
          <w:spacing w:val="-2"/>
          <w:sz w:val="18"/>
          <w:szCs w:val="18"/>
        </w:rPr>
      </w:pPr>
      <w:r>
        <w:rPr>
          <w:sz w:val="18"/>
          <w:szCs w:val="18"/>
        </w:rPr>
        <w:t>Proposed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Guardian/Guardian’s</w:t>
      </w:r>
      <w:r>
        <w:rPr>
          <w:spacing w:val="-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Signature</w:t>
      </w:r>
    </w:p>
    <w:p w14:paraId="4EA8F367" w14:textId="77777777" w:rsidR="00000000" w:rsidRDefault="00000000">
      <w:pPr>
        <w:pStyle w:val="BodyText"/>
        <w:kinsoku w:val="0"/>
        <w:overflowPunct w:val="0"/>
        <w:spacing w:before="3"/>
        <w:ind w:left="84"/>
        <w:rPr>
          <w:spacing w:val="-2"/>
          <w:sz w:val="18"/>
          <w:szCs w:val="18"/>
        </w:rPr>
        <w:sectPr w:rsidR="00000000">
          <w:type w:val="continuous"/>
          <w:pgSz w:w="12240" w:h="15840"/>
          <w:pgMar w:top="1820" w:right="1280" w:bottom="980" w:left="1300" w:header="720" w:footer="720" w:gutter="0"/>
          <w:cols w:num="2" w:space="720" w:equalWidth="0">
            <w:col w:w="4337" w:space="40"/>
            <w:col w:w="5283"/>
          </w:cols>
          <w:noEndnote/>
        </w:sectPr>
      </w:pPr>
    </w:p>
    <w:p w14:paraId="428EA0F7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74C208CE" w14:textId="77777777" w:rsidR="00000000" w:rsidRDefault="00000000">
      <w:pPr>
        <w:pStyle w:val="BodyText"/>
        <w:kinsoku w:val="0"/>
        <w:overflowPunct w:val="0"/>
        <w:spacing w:before="11"/>
        <w:rPr>
          <w:sz w:val="21"/>
          <w:szCs w:val="21"/>
        </w:rPr>
      </w:pPr>
    </w:p>
    <w:p w14:paraId="52D8C850" w14:textId="77777777" w:rsidR="00000000" w:rsidRDefault="00000000">
      <w:pPr>
        <w:pStyle w:val="BodyText"/>
        <w:kinsoku w:val="0"/>
        <w:overflowPunct w:val="0"/>
        <w:spacing w:line="20" w:lineRule="exact"/>
        <w:ind w:left="4461"/>
        <w:rPr>
          <w:sz w:val="2"/>
          <w:szCs w:val="2"/>
        </w:rPr>
      </w:pPr>
      <w:r>
        <w:rPr>
          <w:noProof/>
        </w:rPr>
      </w:r>
      <w:r>
        <w:rPr>
          <w:sz w:val="2"/>
          <w:szCs w:val="2"/>
        </w:rPr>
        <w:pict w14:anchorId="6E993618">
          <v:group id="_x0000_s2137" style="width:252.05pt;height:1pt;mso-position-horizontal-relative:char;mso-position-vertical-relative:line" coordsize="5041,20" o:allowincell="f">
            <v:shape id="_x0000_s2138" style="position:absolute;width:5041;height:17;mso-position-horizontal-relative:page;mso-position-vertical-relative:page" coordsize="5041,17" o:allowincell="f" path="m5041,hhl,,,16r5041,l5041,xe" fillcolor="black" stroked="f">
              <v:path arrowok="t"/>
            </v:shape>
            <w10:anchorlock/>
          </v:group>
        </w:pict>
      </w:r>
    </w:p>
    <w:p w14:paraId="61897A1B" w14:textId="77777777" w:rsidR="00000000" w:rsidRDefault="00000000">
      <w:pPr>
        <w:pStyle w:val="BodyText"/>
        <w:kinsoku w:val="0"/>
        <w:overflowPunct w:val="0"/>
        <w:spacing w:before="5"/>
        <w:ind w:left="2270" w:right="1357"/>
        <w:jc w:val="center"/>
        <w:rPr>
          <w:spacing w:val="-4"/>
          <w:sz w:val="18"/>
          <w:szCs w:val="18"/>
        </w:rPr>
      </w:pPr>
      <w:r>
        <w:rPr>
          <w:sz w:val="18"/>
          <w:szCs w:val="18"/>
        </w:rPr>
        <w:t>Typed/Printed</w:t>
      </w:r>
      <w:r>
        <w:rPr>
          <w:spacing w:val="-5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Name</w:t>
      </w:r>
    </w:p>
    <w:p w14:paraId="721E3DDD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0D38423F" w14:textId="77777777" w:rsidR="00000000" w:rsidRDefault="00000000">
      <w:pPr>
        <w:pStyle w:val="BodyText"/>
        <w:kinsoku w:val="0"/>
        <w:overflowPunct w:val="0"/>
        <w:spacing w:before="8"/>
        <w:rPr>
          <w:sz w:val="19"/>
          <w:szCs w:val="19"/>
        </w:rPr>
      </w:pPr>
      <w:r>
        <w:rPr>
          <w:noProof/>
        </w:rPr>
        <w:pict w14:anchorId="06BD18E1">
          <v:shape id="_x0000_s2139" style="position:absolute;margin-left:4in;margin-top:12.5pt;width:252.05pt;height:.85pt;z-index:85;mso-wrap-distance-left:0;mso-wrap-distance-right:0;mso-position-horizontal-relative:page;mso-position-vertical-relative:text" coordsize="5041,17" o:allowincell="f" path="m5041,hhl,,,16r5041,l5041,xe" fillcolor="black" stroked="f">
            <v:path arrowok="t"/>
            <w10:wrap type="topAndBottom" anchorx="page"/>
          </v:shape>
        </w:pict>
      </w:r>
    </w:p>
    <w:p w14:paraId="42522136" w14:textId="77777777" w:rsidR="00000000" w:rsidRDefault="00000000">
      <w:pPr>
        <w:pStyle w:val="BodyText"/>
        <w:kinsoku w:val="0"/>
        <w:overflowPunct w:val="0"/>
        <w:spacing w:before="9"/>
        <w:ind w:left="4461"/>
        <w:rPr>
          <w:spacing w:val="-2"/>
          <w:sz w:val="18"/>
          <w:szCs w:val="18"/>
        </w:rPr>
      </w:pPr>
      <w:r>
        <w:rPr>
          <w:sz w:val="18"/>
          <w:szCs w:val="18"/>
        </w:rPr>
        <w:t>Street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Post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 xml:space="preserve">Office </w:t>
      </w:r>
      <w:r>
        <w:rPr>
          <w:spacing w:val="-2"/>
          <w:sz w:val="18"/>
          <w:szCs w:val="18"/>
        </w:rPr>
        <w:t>Address</w:t>
      </w:r>
    </w:p>
    <w:p w14:paraId="63D0E28A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5F8FC4BD" w14:textId="77777777" w:rsidR="00000000" w:rsidRDefault="00000000">
      <w:pPr>
        <w:pStyle w:val="BodyText"/>
        <w:kinsoku w:val="0"/>
        <w:overflowPunct w:val="0"/>
        <w:spacing w:before="7"/>
        <w:rPr>
          <w:sz w:val="19"/>
          <w:szCs w:val="19"/>
        </w:rPr>
      </w:pPr>
      <w:r>
        <w:rPr>
          <w:noProof/>
        </w:rPr>
        <w:pict w14:anchorId="1F702CCF">
          <v:shape id="_x0000_s2140" style="position:absolute;margin-left:4in;margin-top:12.5pt;width:252.05pt;height:.85pt;z-index:86;mso-wrap-distance-left:0;mso-wrap-distance-right:0;mso-position-horizontal-relative:page;mso-position-vertical-relative:text" coordsize="5041,17" o:allowincell="f" path="m5041,hhl,,,16r5041,l5041,xe" fillcolor="black" stroked="f">
            <v:path arrowok="t"/>
            <w10:wrap type="topAndBottom" anchorx="page"/>
          </v:shape>
        </w:pict>
      </w:r>
    </w:p>
    <w:p w14:paraId="297B6320" w14:textId="77777777" w:rsidR="00000000" w:rsidRDefault="00000000">
      <w:pPr>
        <w:pStyle w:val="BodyText"/>
        <w:kinsoku w:val="0"/>
        <w:overflowPunct w:val="0"/>
        <w:spacing w:before="9"/>
        <w:ind w:left="2270" w:right="1047"/>
        <w:jc w:val="center"/>
        <w:rPr>
          <w:spacing w:val="-4"/>
          <w:sz w:val="18"/>
          <w:szCs w:val="18"/>
        </w:rPr>
      </w:pPr>
      <w:r>
        <w:rPr>
          <w:sz w:val="18"/>
          <w:szCs w:val="18"/>
        </w:rPr>
        <w:t>City,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State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Zip</w:t>
      </w:r>
      <w:r>
        <w:rPr>
          <w:spacing w:val="-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Code</w:t>
      </w:r>
    </w:p>
    <w:p w14:paraId="7D967BA4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11124B8D" w14:textId="77777777" w:rsidR="00000000" w:rsidRDefault="00000000">
      <w:pPr>
        <w:pStyle w:val="BodyText"/>
        <w:kinsoku w:val="0"/>
        <w:overflowPunct w:val="0"/>
        <w:spacing w:before="8"/>
        <w:rPr>
          <w:sz w:val="19"/>
          <w:szCs w:val="19"/>
        </w:rPr>
      </w:pPr>
      <w:r>
        <w:rPr>
          <w:noProof/>
        </w:rPr>
        <w:pict w14:anchorId="2D73B61A">
          <v:shape id="_x0000_s2141" style="position:absolute;margin-left:4in;margin-top:12.5pt;width:252.05pt;height:.85pt;z-index:87;mso-wrap-distance-left:0;mso-wrap-distance-right:0;mso-position-horizontal-relative:page;mso-position-vertical-relative:text" coordsize="5041,17" o:allowincell="f" path="m5041,hhl,,,16r5041,l5041,xe" fillcolor="black" stroked="f">
            <v:path arrowok="t"/>
            <w10:wrap type="topAndBottom" anchorx="page"/>
          </v:shape>
        </w:pict>
      </w:r>
    </w:p>
    <w:p w14:paraId="05E91533" w14:textId="77777777" w:rsidR="00000000" w:rsidRDefault="00000000">
      <w:pPr>
        <w:pStyle w:val="BodyText"/>
        <w:kinsoku w:val="0"/>
        <w:overflowPunct w:val="0"/>
        <w:spacing w:before="9"/>
        <w:ind w:left="2270" w:right="1256"/>
        <w:jc w:val="center"/>
        <w:rPr>
          <w:spacing w:val="-2"/>
          <w:sz w:val="18"/>
          <w:szCs w:val="18"/>
        </w:rPr>
      </w:pPr>
      <w:r>
        <w:rPr>
          <w:sz w:val="18"/>
          <w:szCs w:val="18"/>
        </w:rPr>
        <w:t>Telephone</w:t>
      </w:r>
      <w:r>
        <w:rPr>
          <w:spacing w:val="-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Number(s)</w:t>
      </w:r>
    </w:p>
    <w:p w14:paraId="59DF091D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5C6D713B" w14:textId="77777777" w:rsidR="00000000" w:rsidRDefault="00000000">
      <w:pPr>
        <w:pStyle w:val="BodyText"/>
        <w:kinsoku w:val="0"/>
        <w:overflowPunct w:val="0"/>
        <w:spacing w:before="7"/>
        <w:rPr>
          <w:sz w:val="19"/>
          <w:szCs w:val="19"/>
        </w:rPr>
      </w:pPr>
      <w:r>
        <w:rPr>
          <w:noProof/>
        </w:rPr>
        <w:pict w14:anchorId="4B1DC010">
          <v:shape id="_x0000_s2142" style="position:absolute;margin-left:4in;margin-top:12.45pt;width:252.05pt;height:.85pt;z-index:88;mso-wrap-distance-left:0;mso-wrap-distance-right:0;mso-position-horizontal-relative:page;mso-position-vertical-relative:text" coordsize="5041,17" o:allowincell="f" path="m5041,hhl,,,16r5041,l5041,xe" fillcolor="black" stroked="f">
            <v:path arrowok="t"/>
            <w10:wrap type="topAndBottom" anchorx="page"/>
          </v:shape>
        </w:pict>
      </w:r>
    </w:p>
    <w:p w14:paraId="6D9DBA26" w14:textId="77777777" w:rsidR="00000000" w:rsidRDefault="00000000">
      <w:pPr>
        <w:pStyle w:val="BodyText"/>
        <w:kinsoku w:val="0"/>
        <w:overflowPunct w:val="0"/>
        <w:spacing w:before="9"/>
        <w:ind w:left="2270" w:right="2018"/>
        <w:jc w:val="center"/>
        <w:rPr>
          <w:spacing w:val="-2"/>
          <w:sz w:val="18"/>
          <w:szCs w:val="18"/>
        </w:rPr>
      </w:pPr>
      <w:r>
        <w:rPr>
          <w:sz w:val="18"/>
          <w:szCs w:val="18"/>
        </w:rPr>
        <w:t>Fax</w:t>
      </w:r>
      <w:r>
        <w:rPr>
          <w:spacing w:val="-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Number</w:t>
      </w:r>
    </w:p>
    <w:p w14:paraId="56FB3C37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7F41DFEB" w14:textId="77777777" w:rsidR="00000000" w:rsidRDefault="00000000">
      <w:pPr>
        <w:pStyle w:val="BodyText"/>
        <w:kinsoku w:val="0"/>
        <w:overflowPunct w:val="0"/>
        <w:spacing w:before="7"/>
        <w:rPr>
          <w:sz w:val="19"/>
          <w:szCs w:val="19"/>
        </w:rPr>
      </w:pPr>
      <w:r>
        <w:rPr>
          <w:noProof/>
        </w:rPr>
        <w:pict w14:anchorId="4F5DFDA1">
          <v:shape id="_x0000_s2143" style="position:absolute;margin-left:4in;margin-top:12.5pt;width:252.05pt;height:.85pt;z-index:89;mso-wrap-distance-left:0;mso-wrap-distance-right:0;mso-position-horizontal-relative:page;mso-position-vertical-relative:text" coordsize="5041,17" o:allowincell="f" path="m5041,hhl,,,16r5041,l5041,xe" fillcolor="black" stroked="f">
            <v:path arrowok="t"/>
            <w10:wrap type="topAndBottom" anchorx="page"/>
          </v:shape>
        </w:pict>
      </w:r>
    </w:p>
    <w:p w14:paraId="1D3847B0" w14:textId="77777777" w:rsidR="00000000" w:rsidRDefault="00000000">
      <w:pPr>
        <w:pStyle w:val="BodyText"/>
        <w:kinsoku w:val="0"/>
        <w:overflowPunct w:val="0"/>
        <w:spacing w:before="9"/>
        <w:ind w:left="2008" w:right="2291"/>
        <w:jc w:val="center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Email</w:t>
      </w:r>
    </w:p>
    <w:p w14:paraId="1322F498" w14:textId="77777777" w:rsidR="00000000" w:rsidRDefault="00000000">
      <w:pPr>
        <w:pStyle w:val="BodyText"/>
        <w:kinsoku w:val="0"/>
        <w:overflowPunct w:val="0"/>
        <w:spacing w:before="9"/>
        <w:ind w:left="2008" w:right="2291"/>
        <w:jc w:val="center"/>
        <w:rPr>
          <w:spacing w:val="-2"/>
          <w:sz w:val="18"/>
          <w:szCs w:val="18"/>
        </w:rPr>
        <w:sectPr w:rsidR="00000000">
          <w:type w:val="continuous"/>
          <w:pgSz w:w="12240" w:h="15840"/>
          <w:pgMar w:top="1820" w:right="1280" w:bottom="980" w:left="1300" w:header="720" w:footer="720" w:gutter="0"/>
          <w:cols w:space="720" w:equalWidth="0">
            <w:col w:w="9660"/>
          </w:cols>
          <w:noEndnote/>
        </w:sectPr>
      </w:pPr>
    </w:p>
    <w:p w14:paraId="3F0E33E6" w14:textId="77777777" w:rsidR="00000000" w:rsidRDefault="00000000">
      <w:pPr>
        <w:pStyle w:val="Heading1"/>
        <w:kinsoku w:val="0"/>
        <w:overflowPunct w:val="0"/>
        <w:spacing w:before="75"/>
        <w:ind w:left="2270" w:right="2288"/>
        <w:jc w:val="center"/>
        <w:rPr>
          <w:spacing w:val="-2"/>
        </w:rPr>
      </w:pPr>
      <w:r>
        <w:rPr>
          <w:noProof/>
        </w:rPr>
        <w:lastRenderedPageBreak/>
        <w:pict w14:anchorId="63D7DED4">
          <v:shape id="_x0000_s2144" style="position:absolute;left:0;text-align:left;margin-left:73.1pt;margin-top:245.55pt;width:10.35pt;height:10.35pt;z-index:-25;mso-position-horizontal-relative:page;mso-position-vertical-relative:page" coordsize="207,207" o:allowincell="f" path="m,206hhl206,206,206,,,,,206xe" filled="f" strokeweight=".72pt">
            <v:path arrowok="t"/>
            <w10:wrap anchorx="page" anchory="page"/>
          </v:shape>
        </w:pict>
      </w:r>
      <w:r>
        <w:rPr>
          <w:noProof/>
        </w:rPr>
        <w:pict w14:anchorId="6B8C66F2">
          <v:shape id="_x0000_s2145" style="position:absolute;left:0;text-align:left;margin-left:1in;margin-top:329.55pt;width:216.05pt;height:.85pt;z-index:-24;mso-position-horizontal-relative:page;mso-position-vertical-relative:page" coordsize="4321,17" o:allowincell="f" path="m4320,hhl,,,16r4320,l4320,xe" fillcolor="black" stroked="f">
            <v:path arrowok="t"/>
            <w10:wrap anchorx="page" anchory="page"/>
          </v:shape>
        </w:pict>
      </w:r>
      <w:r>
        <w:rPr>
          <w:noProof/>
        </w:rPr>
        <w:pict w14:anchorId="04563C64">
          <v:shape id="_x0000_s2146" style="position:absolute;left:0;text-align:left;margin-left:1in;margin-top:426.15pt;width:216.05pt;height:.85pt;z-index:-23;mso-position-horizontal-relative:page;mso-position-vertical-relative:page" coordsize="4321,17" o:allowincell="f" path="m4320,hhl,,,16r4320,l4320,xe" fillcolor="black" stroked="f">
            <v:path arrowok="t"/>
            <w10:wrap anchorx="page" anchory="page"/>
          </v:shape>
        </w:pict>
      </w:r>
      <w:r>
        <w:rPr>
          <w:noProof/>
        </w:rPr>
        <w:pict w14:anchorId="7B578025">
          <v:shape id="_x0000_s2147" style="position:absolute;left:0;text-align:left;margin-left:1in;margin-top:522.75pt;width:216.05pt;height:.85pt;z-index:-22;mso-position-horizontal-relative:page;mso-position-vertical-relative:page" coordsize="4321,17" o:allowincell="f" path="m4320,hhl,,,16r4320,l4320,xe" fillcolor="black" stroked="f">
            <v:path arrowok="t"/>
            <w10:wrap anchorx="page" anchory="page"/>
          </v:shape>
        </w:pict>
      </w:r>
      <w:r>
        <w:rPr>
          <w:noProof/>
        </w:rPr>
        <w:pict w14:anchorId="66DC1801">
          <v:shape id="_x0000_s2148" style="position:absolute;left:0;text-align:left;margin-left:1in;margin-top:619.25pt;width:216.05pt;height:.85pt;z-index:-21;mso-position-horizontal-relative:page;mso-position-vertical-relative:page" coordsize="4321,17" o:allowincell="f" path="m4320,hhl,,,16r4320,l4320,xe" fillcolor="black" stroked="f">
            <v:path arrowok="t"/>
            <w10:wrap anchorx="page" anchory="page"/>
          </v:shape>
        </w:pict>
      </w:r>
      <w:r>
        <w:rPr>
          <w:noProof/>
        </w:rPr>
        <w:pict w14:anchorId="2491D547">
          <v:shape id="_x0000_s2149" style="position:absolute;left:0;text-align:left;margin-left:324.15pt;margin-top:257.55pt;width:10.35pt;height:10.35pt;z-index:-16;mso-position-horizontal-relative:page;mso-position-vertical-relative:page" coordsize="207,207" o:allowincell="f" path="m,206hhl206,206,206,,,,,206xe" filled="f" strokeweight=".72pt">
            <v:path arrowok="t"/>
            <w10:wrap anchorx="page" anchory="page"/>
          </v:shape>
        </w:pict>
      </w:r>
      <w:r>
        <w:rPr>
          <w:noProof/>
        </w:rPr>
        <w:pict w14:anchorId="09AFC263">
          <v:shape id="_x0000_s2150" style="position:absolute;left:0;text-align:left;margin-left:324.15pt;margin-top:272.2pt;width:10.35pt;height:10.35pt;z-index:-15;mso-position-horizontal-relative:page;mso-position-vertical-relative:page" coordsize="207,207" o:allowincell="f" path="m,206hhl206,206,206,,,,,206xe" filled="f" strokeweight=".72pt">
            <v:path arrowok="t"/>
            <w10:wrap anchorx="page" anchory="page"/>
          </v:shape>
        </w:pict>
      </w:r>
      <w:r>
        <w:rPr>
          <w:noProof/>
        </w:rPr>
        <w:pict w14:anchorId="36C10F48">
          <v:shape id="_x0000_s2151" style="position:absolute;left:0;text-align:left;margin-left:324.15pt;margin-top:286.85pt;width:10.35pt;height:10.35pt;z-index:-14;mso-position-horizontal-relative:page;mso-position-vertical-relative:page" coordsize="207,207" o:allowincell="f" path="m,206hhl206,206,206,,,,,206xe" filled="f" strokeweight=".72pt">
            <v:path arrowok="t"/>
            <w10:wrap anchorx="page" anchory="page"/>
          </v:shape>
        </w:pict>
      </w:r>
      <w:r>
        <w:rPr>
          <w:noProof/>
        </w:rPr>
        <w:pict w14:anchorId="2774034A">
          <v:shape id="_x0000_s2152" style="position:absolute;left:0;text-align:left;margin-left:324.15pt;margin-top:301.45pt;width:10.35pt;height:10.35pt;z-index:-13;mso-position-horizontal-relative:page;mso-position-vertical-relative:page" coordsize="207,207" o:allowincell="f" path="m,206hhl206,206,206,,,,,206xe" filled="f" strokeweight=".72pt">
            <v:path arrowok="t"/>
            <w10:wrap anchorx="page" anchory="page"/>
          </v:shape>
        </w:pict>
      </w:r>
      <w:r>
        <w:rPr>
          <w:noProof/>
        </w:rPr>
        <w:pict w14:anchorId="28AF0853">
          <v:shape id="_x0000_s2153" style="position:absolute;left:0;text-align:left;margin-left:324.15pt;margin-top:367.25pt;width:10.35pt;height:10.35pt;z-index:-12;mso-position-horizontal-relative:page;mso-position-vertical-relative:page" coordsize="207,207" o:allowincell="f" path="m,206hhl206,206,206,,,,,206xe" filled="f" strokeweight=".72pt">
            <v:path arrowok="t"/>
            <w10:wrap anchorx="page" anchory="page"/>
          </v:shape>
        </w:pict>
      </w:r>
      <w:r>
        <w:rPr>
          <w:noProof/>
        </w:rPr>
        <w:pict w14:anchorId="5DDF14D8">
          <v:shape id="_x0000_s2154" style="position:absolute;left:0;text-align:left;margin-left:324.15pt;margin-top:382pt;width:10.35pt;height:10.35pt;z-index:-11;mso-position-horizontal-relative:page;mso-position-vertical-relative:page" coordsize="207,207" o:allowincell="f" path="m,206hhl206,206,206,,,,,206xe" filled="f" strokeweight=".72pt">
            <v:path arrowok="t"/>
            <w10:wrap anchorx="page" anchory="page"/>
          </v:shape>
        </w:pict>
      </w:r>
      <w:r>
        <w:rPr>
          <w:noProof/>
        </w:rPr>
        <w:pict w14:anchorId="522F8141">
          <v:shape id="_x0000_s2155" style="position:absolute;left:0;text-align:left;margin-left:324.15pt;margin-top:396.65pt;width:10.35pt;height:10.35pt;z-index:-10;mso-position-horizontal-relative:page;mso-position-vertical-relative:page" coordsize="207,207" o:allowincell="f" path="m,206hhl206,206,206,,,,,206xe" filled="f" strokeweight=".72pt">
            <v:path arrowok="t"/>
            <w10:wrap anchorx="page" anchory="page"/>
          </v:shape>
        </w:pict>
      </w:r>
      <w:r>
        <w:rPr>
          <w:noProof/>
        </w:rPr>
        <w:pict w14:anchorId="037E6BD7">
          <v:shape id="_x0000_s2156" style="position:absolute;left:0;text-align:left;margin-left:324.15pt;margin-top:411.3pt;width:10.35pt;height:10.35pt;z-index:-9;mso-position-horizontal-relative:page;mso-position-vertical-relative:page" coordsize="207,207" o:allowincell="f" path="m,206hhl206,206,206,,,,,206xe" filled="f" strokeweight=".72pt">
            <v:path arrowok="t"/>
            <w10:wrap anchorx="page" anchory="page"/>
          </v:shape>
        </w:pict>
      </w:r>
      <w:r>
        <w:rPr>
          <w:noProof/>
        </w:rPr>
        <w:pict w14:anchorId="23FBC6B0">
          <v:shape id="_x0000_s2157" style="position:absolute;left:0;text-align:left;margin-left:324.15pt;margin-top:464.45pt;width:10.35pt;height:10.35pt;z-index:-8;mso-position-horizontal-relative:page;mso-position-vertical-relative:page" coordsize="207,207" o:allowincell="f" path="m,206hhl206,206,206,,,,,206xe" filled="f" strokeweight=".72pt">
            <v:path arrowok="t"/>
            <w10:wrap anchorx="page" anchory="page"/>
          </v:shape>
        </w:pict>
      </w:r>
      <w:r>
        <w:rPr>
          <w:noProof/>
        </w:rPr>
        <w:pict w14:anchorId="0D020E87">
          <v:shape id="_x0000_s2158" style="position:absolute;left:0;text-align:left;margin-left:324.15pt;margin-top:479.1pt;width:10.35pt;height:10.35pt;z-index:-7;mso-position-horizontal-relative:page;mso-position-vertical-relative:page" coordsize="207,207" o:allowincell="f" path="m,206hhl206,206,206,,,,,206xe" filled="f" strokeweight=".72pt">
            <v:path arrowok="t"/>
            <w10:wrap anchorx="page" anchory="page"/>
          </v:shape>
        </w:pict>
      </w:r>
      <w:r>
        <w:rPr>
          <w:noProof/>
        </w:rPr>
        <w:pict w14:anchorId="22F41A8D">
          <v:shape id="_x0000_s2159" style="position:absolute;left:0;text-align:left;margin-left:324.15pt;margin-top:493.75pt;width:10.35pt;height:10.35pt;z-index:-6;mso-position-horizontal-relative:page;mso-position-vertical-relative:page" coordsize="207,207" o:allowincell="f" path="m,206hhl206,206,206,,,,,206xe" filled="f" strokeweight=".72pt">
            <v:path arrowok="t"/>
            <w10:wrap anchorx="page" anchory="page"/>
          </v:shape>
        </w:pict>
      </w:r>
      <w:r>
        <w:rPr>
          <w:noProof/>
        </w:rPr>
        <w:pict w14:anchorId="09AB4DF8">
          <v:shape id="_x0000_s2160" style="position:absolute;left:0;text-align:left;margin-left:324.15pt;margin-top:508.35pt;width:10.35pt;height:10.35pt;z-index:-5;mso-position-horizontal-relative:page;mso-position-vertical-relative:page" coordsize="207,207" o:allowincell="f" path="m,206hhl206,206,206,,,,,206xe" filled="f" strokeweight=".72pt">
            <v:path arrowok="t"/>
            <w10:wrap anchorx="page" anchory="page"/>
          </v:shape>
        </w:pict>
      </w:r>
      <w:r>
        <w:rPr>
          <w:noProof/>
        </w:rPr>
        <w:pict w14:anchorId="0BDAE628">
          <v:shape id="_x0000_s2161" style="position:absolute;left:0;text-align:left;margin-left:324.15pt;margin-top:559.5pt;width:10.35pt;height:10.35pt;z-index:-4;mso-position-horizontal-relative:page;mso-position-vertical-relative:page" coordsize="207,207" o:allowincell="f" path="m,206hhl206,206,206,,,,,206xe" filled="f" strokeweight=".72pt">
            <v:path arrowok="t"/>
            <w10:wrap anchorx="page" anchory="page"/>
          </v:shape>
        </w:pict>
      </w:r>
      <w:r>
        <w:rPr>
          <w:noProof/>
        </w:rPr>
        <w:pict w14:anchorId="67BC55CF">
          <v:shape id="_x0000_s2162" style="position:absolute;left:0;text-align:left;margin-left:324.15pt;margin-top:574.15pt;width:10.35pt;height:10.35pt;z-index:-3;mso-position-horizontal-relative:page;mso-position-vertical-relative:page" coordsize="207,207" o:allowincell="f" path="m,206hhl206,206,206,,,,,206xe" filled="f" strokeweight=".72pt">
            <v:path arrowok="t"/>
            <w10:wrap anchorx="page" anchory="page"/>
          </v:shape>
        </w:pict>
      </w:r>
      <w:r>
        <w:rPr>
          <w:noProof/>
        </w:rPr>
        <w:pict w14:anchorId="3F34D8C4">
          <v:shape id="_x0000_s2163" style="position:absolute;left:0;text-align:left;margin-left:324.15pt;margin-top:588.8pt;width:10.35pt;height:10.35pt;z-index:-2;mso-position-horizontal-relative:page;mso-position-vertical-relative:page" coordsize="207,207" o:allowincell="f" path="m,206hhl206,206,206,,,,,206xe" filled="f" strokeweight=".72pt">
            <v:path arrowok="t"/>
            <w10:wrap anchorx="page" anchory="page"/>
          </v:shape>
        </w:pict>
      </w:r>
      <w:r>
        <w:rPr>
          <w:noProof/>
        </w:rPr>
        <w:pict w14:anchorId="696CA6A0">
          <v:shape id="_x0000_s2164" style="position:absolute;left:0;text-align:left;margin-left:324.15pt;margin-top:603.45pt;width:10.35pt;height:10.35pt;z-index:-1;mso-position-horizontal-relative:page;mso-position-vertical-relative:page" coordsize="207,207" o:allowincell="f" path="m,206hhl206,206,206,,,,,206xe" filled="f" strokeweight=".72pt">
            <v:path arrowok="t"/>
            <w10:wrap anchorx="page" anchory="page"/>
          </v:shape>
        </w:pict>
      </w:r>
      <w:r>
        <w:t>CERTIFICATE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SERVICE</w:t>
      </w:r>
    </w:p>
    <w:p w14:paraId="1EE9DFBD" w14:textId="77777777" w:rsidR="00000000" w:rsidRDefault="00000000">
      <w:pPr>
        <w:pStyle w:val="BodyText"/>
        <w:kinsoku w:val="0"/>
        <w:overflowPunct w:val="0"/>
        <w:spacing w:before="3"/>
        <w:rPr>
          <w:b/>
          <w:bCs/>
        </w:rPr>
      </w:pPr>
    </w:p>
    <w:p w14:paraId="0D391FB1" w14:textId="77777777" w:rsidR="00000000" w:rsidRDefault="00000000">
      <w:pPr>
        <w:pStyle w:val="BodyText"/>
        <w:tabs>
          <w:tab w:val="left" w:pos="3656"/>
        </w:tabs>
        <w:kinsoku w:val="0"/>
        <w:overflowPunct w:val="0"/>
        <w:ind w:right="3"/>
        <w:jc w:val="center"/>
        <w:rPr>
          <w:spacing w:val="-2"/>
          <w:sz w:val="18"/>
          <w:szCs w:val="18"/>
        </w:rPr>
      </w:pPr>
      <w:r>
        <w:rPr>
          <w:noProof/>
        </w:rPr>
        <w:pict w14:anchorId="084136A6">
          <v:shape id="_x0000_s2165" style="position:absolute;left:0;text-align:left;margin-left:73.1pt;margin-top:26.5pt;width:10.35pt;height:10.35pt;z-index:-27;mso-position-horizontal-relative:page;mso-position-vertical-relative:text" coordsize="207,207" o:allowincell="f" path="m,206hhl206,206,206,,,,,206xe" filled="f" strokeweight=".72pt">
            <v:path arrowok="t"/>
            <w10:wrap anchorx="page"/>
          </v:shape>
        </w:pict>
      </w:r>
      <w:r>
        <w:rPr>
          <w:noProof/>
        </w:rPr>
        <w:pict w14:anchorId="48DA2EB5">
          <v:shape id="_x0000_s2166" style="position:absolute;left:0;text-align:left;margin-left:1in;margin-top:110.35pt;width:216.05pt;height:.85pt;z-index:-26;mso-position-horizontal-relative:page;mso-position-vertical-relative:text" coordsize="4321,17" o:allowincell="f" path="m4320,hhl,,,16r4320,l4320,xe" fillcolor="black" stroked="f">
            <v:path arrowok="t"/>
            <w10:wrap anchorx="page"/>
          </v:shape>
        </w:pict>
      </w:r>
      <w:r>
        <w:rPr>
          <w:noProof/>
        </w:rPr>
        <w:pict w14:anchorId="753EBCA1">
          <v:shape id="_x0000_s2167" style="position:absolute;left:0;text-align:left;margin-left:324.15pt;margin-top:43.05pt;width:10.35pt;height:10.35pt;z-index:-20;mso-position-horizontal-relative:page;mso-position-vertical-relative:text" coordsize="207,207" o:allowincell="f" path="m,206hhl206,206,206,,,,,206xe" filled="f" strokeweight=".72pt">
            <v:path arrowok="t"/>
            <w10:wrap anchorx="page"/>
          </v:shape>
        </w:pict>
      </w:r>
      <w:r>
        <w:rPr>
          <w:noProof/>
        </w:rPr>
        <w:pict w14:anchorId="02D75564">
          <v:shape id="_x0000_s2168" style="position:absolute;left:0;text-align:left;margin-left:324.15pt;margin-top:57.7pt;width:10.35pt;height:10.35pt;z-index:-19;mso-position-horizontal-relative:page;mso-position-vertical-relative:text" coordsize="207,207" o:allowincell="f" path="m,206hhl206,206,206,,,,,206xe" filled="f" strokeweight=".72pt">
            <v:path arrowok="t"/>
            <w10:wrap anchorx="page"/>
          </v:shape>
        </w:pict>
      </w:r>
      <w:r>
        <w:rPr>
          <w:noProof/>
        </w:rPr>
        <w:pict w14:anchorId="19F39C32">
          <v:shape id="_x0000_s2169" style="position:absolute;left:0;text-align:left;margin-left:324.15pt;margin-top:72.45pt;width:10.35pt;height:10.35pt;z-index:-18;mso-position-horizontal-relative:page;mso-position-vertical-relative:text" coordsize="207,207" o:allowincell="f" path="m,206hhl206,206,206,,,,,206xe" filled="f" strokeweight=".72pt">
            <v:path arrowok="t"/>
            <w10:wrap anchorx="page"/>
          </v:shape>
        </w:pict>
      </w:r>
      <w:r>
        <w:rPr>
          <w:noProof/>
        </w:rPr>
        <w:pict w14:anchorId="31BBECDB">
          <v:shape id="_x0000_s2170" style="position:absolute;left:0;text-align:left;margin-left:324.15pt;margin-top:87.1pt;width:10.35pt;height:10.35pt;z-index:-17;mso-position-horizontal-relative:page;mso-position-vertical-relative:text" coordsize="207,207" o:allowincell="f" path="m,206hhl206,206,206,,,,,206xe" filled="f" strokeweight=".72pt">
            <v:path arrowok="t"/>
            <w10:wrap anchorx="page"/>
          </v:shape>
        </w:pict>
      </w:r>
      <w:r>
        <w:t>I certify</w:t>
      </w:r>
      <w:r>
        <w:rPr>
          <w:spacing w:val="-2"/>
        </w:rPr>
        <w:t xml:space="preserve"> </w:t>
      </w:r>
      <w:r>
        <w:t>that on (</w:t>
      </w:r>
      <w:r>
        <w:rPr>
          <w:sz w:val="18"/>
          <w:szCs w:val="18"/>
        </w:rPr>
        <w:t>date</w:t>
      </w:r>
      <w:r>
        <w:t>)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t>I</w:t>
      </w:r>
      <w:r>
        <w:rPr>
          <w:spacing w:val="-5"/>
        </w:rPr>
        <w:t xml:space="preserve"> </w:t>
      </w:r>
      <w:r>
        <w:t>served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to:</w:t>
      </w:r>
      <w:r>
        <w:rPr>
          <w:spacing w:val="-2"/>
        </w:rPr>
        <w:t xml:space="preserve"> </w:t>
      </w:r>
      <w:r>
        <w:rPr>
          <w:sz w:val="18"/>
          <w:szCs w:val="18"/>
        </w:rPr>
        <w:t>(name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all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parties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case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other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than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yourself)</w:t>
      </w:r>
    </w:p>
    <w:p w14:paraId="63818E75" w14:textId="77777777" w:rsidR="00000000" w:rsidRDefault="00000000">
      <w:pPr>
        <w:pStyle w:val="BodyText"/>
        <w:kinsoku w:val="0"/>
        <w:overflowPunct w:val="0"/>
        <w:spacing w:before="7"/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684"/>
        <w:gridCol w:w="3978"/>
      </w:tblGrid>
      <w:tr w:rsidR="00000000" w14:paraId="35B126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4"/>
        </w:trPr>
        <w:tc>
          <w:tcPr>
            <w:tcW w:w="4320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14:paraId="7C431171" w14:textId="77777777" w:rsidR="00000000" w:rsidRDefault="00000000">
            <w:pPr>
              <w:pStyle w:val="TableParagraph"/>
              <w:kinsoku w:val="0"/>
              <w:overflowPunct w:val="0"/>
              <w:spacing w:line="247" w:lineRule="exact"/>
              <w:ind w:left="314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Person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under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proposed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guardianship</w:t>
            </w:r>
          </w:p>
          <w:p w14:paraId="34010E51" w14:textId="77777777" w:rsidR="00000000" w:rsidRDefault="0000000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278F136B" w14:textId="77777777" w:rsidR="00000000" w:rsidRDefault="00000000">
            <w:pPr>
              <w:pStyle w:val="TableParagraph"/>
              <w:kinsoku w:val="0"/>
              <w:overflowPunct w:val="0"/>
              <w:spacing w:before="9" w:after="1"/>
              <w:rPr>
                <w:sz w:val="21"/>
                <w:szCs w:val="21"/>
              </w:rPr>
            </w:pPr>
          </w:p>
          <w:p w14:paraId="36E8A91E" w14:textId="77777777" w:rsidR="00000000" w:rsidRDefault="00000000">
            <w:pPr>
              <w:pStyle w:val="TableParagraph"/>
              <w:kinsoku w:val="0"/>
              <w:overflowPunct w:val="0"/>
              <w:spacing w:line="20" w:lineRule="exact"/>
              <w:ind w:right="-72"/>
              <w:rPr>
                <w:sz w:val="2"/>
                <w:szCs w:val="2"/>
              </w:rPr>
            </w:pPr>
            <w:r>
              <w:rPr>
                <w:noProof/>
              </w:rPr>
            </w:r>
            <w:r>
              <w:rPr>
                <w:sz w:val="2"/>
                <w:szCs w:val="2"/>
              </w:rPr>
              <w:pict w14:anchorId="1B9C16BE">
                <v:group id="_x0000_s2171" style="width:216.05pt;height:1pt;mso-position-horizontal-relative:char;mso-position-vertical-relative:line" coordsize="4321,20" o:allowincell="f">
                  <v:shape id="_x0000_s2172" style="position:absolute;width:4321;height:17;mso-position-horizontal-relative:page;mso-position-vertical-relative:page" coordsize="4321,17" o:allowincell="f" path="m4320,hhl,,,16r4320,l4320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  <w:p w14:paraId="16ACB50C" w14:textId="77777777" w:rsidR="00000000" w:rsidRDefault="00000000">
            <w:pPr>
              <w:pStyle w:val="TableParagraph"/>
              <w:kinsoku w:val="0"/>
              <w:overflowPunct w:val="0"/>
              <w:spacing w:before="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(Name)</w:t>
            </w:r>
          </w:p>
          <w:p w14:paraId="7AAA5C55" w14:textId="77777777" w:rsidR="00000000" w:rsidRDefault="00000000">
            <w:pPr>
              <w:pStyle w:val="TableParagraph"/>
              <w:kinsoku w:val="0"/>
              <w:overflowPunct w:val="0"/>
              <w:spacing w:before="10"/>
              <w:rPr>
                <w:sz w:val="19"/>
                <w:szCs w:val="19"/>
              </w:rPr>
            </w:pPr>
          </w:p>
          <w:p w14:paraId="74A513F3" w14:textId="77777777" w:rsidR="00000000" w:rsidRDefault="00000000">
            <w:pPr>
              <w:pStyle w:val="TableParagraph"/>
              <w:kinsoku w:val="0"/>
              <w:overflowPunct w:val="0"/>
              <w:spacing w:line="20" w:lineRule="exact"/>
              <w:ind w:right="-72"/>
              <w:rPr>
                <w:sz w:val="2"/>
                <w:szCs w:val="2"/>
              </w:rPr>
            </w:pPr>
            <w:r>
              <w:rPr>
                <w:noProof/>
              </w:rPr>
            </w:r>
            <w:r>
              <w:rPr>
                <w:sz w:val="2"/>
                <w:szCs w:val="2"/>
              </w:rPr>
              <w:pict w14:anchorId="6D7033BE">
                <v:group id="_x0000_s2173" style="width:216.05pt;height:1pt;mso-position-horizontal-relative:char;mso-position-vertical-relative:line" coordsize="4321,20" o:allowincell="f">
                  <v:shape id="_x0000_s2174" style="position:absolute;width:4321;height:17;mso-position-horizontal-relative:page;mso-position-vertical-relative:page" coordsize="4321,17" o:allowincell="f" path="m4320,hhl,,,16r4320,l4320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  <w:p w14:paraId="7BFB40D8" w14:textId="77777777" w:rsidR="00000000" w:rsidRDefault="00000000">
            <w:pPr>
              <w:pStyle w:val="TableParagraph"/>
              <w:kinsoku w:val="0"/>
              <w:overflowPunct w:val="0"/>
              <w:spacing w:before="41" w:line="542" w:lineRule="auto"/>
              <w:ind w:right="15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(Street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Post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Office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Address) (City, State, and Zip Code)</w:t>
            </w:r>
          </w:p>
          <w:p w14:paraId="70F38A23" w14:textId="77777777" w:rsidR="00000000" w:rsidRDefault="00000000">
            <w:pPr>
              <w:pStyle w:val="TableParagraph"/>
              <w:kinsoku w:val="0"/>
              <w:overflowPunct w:val="0"/>
              <w:spacing w:before="3"/>
              <w:rPr>
                <w:sz w:val="21"/>
                <w:szCs w:val="21"/>
              </w:rPr>
            </w:pPr>
          </w:p>
          <w:p w14:paraId="4A0761AB" w14:textId="77777777" w:rsidR="00000000" w:rsidRDefault="00000000">
            <w:pPr>
              <w:pStyle w:val="TableParagraph"/>
              <w:kinsoku w:val="0"/>
              <w:overflowPunct w:val="0"/>
              <w:ind w:left="376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Attorney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Guardian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</w:t>
            </w:r>
            <w:r>
              <w:rPr>
                <w:spacing w:val="-4"/>
                <w:sz w:val="22"/>
                <w:szCs w:val="22"/>
              </w:rPr>
              <w:t xml:space="preserve"> Litem</w:t>
            </w:r>
          </w:p>
          <w:p w14:paraId="183AA7D4" w14:textId="77777777" w:rsidR="00000000" w:rsidRDefault="0000000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1D45272A" w14:textId="77777777" w:rsidR="00000000" w:rsidRDefault="00000000">
            <w:pPr>
              <w:pStyle w:val="TableParagraph"/>
              <w:kinsoku w:val="0"/>
              <w:overflowPunct w:val="0"/>
              <w:spacing w:before="1"/>
              <w:rPr>
                <w:sz w:val="22"/>
                <w:szCs w:val="22"/>
              </w:rPr>
            </w:pPr>
          </w:p>
          <w:p w14:paraId="00FC441D" w14:textId="77777777" w:rsidR="00000000" w:rsidRDefault="00000000">
            <w:pPr>
              <w:pStyle w:val="TableParagraph"/>
              <w:kinsoku w:val="0"/>
              <w:overflowPunct w:val="0"/>
              <w:spacing w:line="20" w:lineRule="exact"/>
              <w:ind w:right="-72"/>
              <w:rPr>
                <w:sz w:val="2"/>
                <w:szCs w:val="2"/>
              </w:rPr>
            </w:pPr>
            <w:r>
              <w:rPr>
                <w:noProof/>
              </w:rPr>
            </w:r>
            <w:r>
              <w:rPr>
                <w:sz w:val="2"/>
                <w:szCs w:val="2"/>
              </w:rPr>
              <w:pict w14:anchorId="6D8B88E4">
                <v:group id="_x0000_s2175" style="width:216.05pt;height:1pt;mso-position-horizontal-relative:char;mso-position-vertical-relative:line" coordsize="4321,20" o:allowincell="f">
                  <v:shape id="_x0000_s2176" style="position:absolute;width:4321;height:17;mso-position-horizontal-relative:page;mso-position-vertical-relative:page" coordsize="4321,17" o:allowincell="f" path="m4320,hhl,,,16r4320,l4320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  <w:p w14:paraId="68CDB572" w14:textId="77777777" w:rsidR="00000000" w:rsidRDefault="00000000">
            <w:pPr>
              <w:pStyle w:val="TableParagraph"/>
              <w:kinsoku w:val="0"/>
              <w:overflowPunct w:val="0"/>
              <w:spacing w:before="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(Name)</w:t>
            </w:r>
          </w:p>
          <w:p w14:paraId="36B6B700" w14:textId="77777777" w:rsidR="00000000" w:rsidRDefault="00000000">
            <w:pPr>
              <w:pStyle w:val="TableParagraph"/>
              <w:kinsoku w:val="0"/>
              <w:overflowPunct w:val="0"/>
              <w:spacing w:before="10"/>
              <w:rPr>
                <w:sz w:val="19"/>
                <w:szCs w:val="19"/>
              </w:rPr>
            </w:pPr>
          </w:p>
          <w:p w14:paraId="1A973F1D" w14:textId="77777777" w:rsidR="00000000" w:rsidRDefault="00000000">
            <w:pPr>
              <w:pStyle w:val="TableParagraph"/>
              <w:kinsoku w:val="0"/>
              <w:overflowPunct w:val="0"/>
              <w:spacing w:line="20" w:lineRule="exact"/>
              <w:ind w:right="-72"/>
              <w:rPr>
                <w:sz w:val="2"/>
                <w:szCs w:val="2"/>
              </w:rPr>
            </w:pPr>
            <w:r>
              <w:rPr>
                <w:noProof/>
              </w:rPr>
            </w:r>
            <w:r>
              <w:rPr>
                <w:sz w:val="2"/>
                <w:szCs w:val="2"/>
              </w:rPr>
              <w:pict w14:anchorId="77AE2110">
                <v:group id="_x0000_s2177" style="width:216.05pt;height:1pt;mso-position-horizontal-relative:char;mso-position-vertical-relative:line" coordsize="4321,20" o:allowincell="f">
                  <v:shape id="_x0000_s2178" style="position:absolute;width:4321;height:17;mso-position-horizontal-relative:page;mso-position-vertical-relative:page" coordsize="4321,17" o:allowincell="f" path="m4320,hhl,,,16r4320,l4320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  <w:p w14:paraId="375CF348" w14:textId="77777777" w:rsidR="00000000" w:rsidRDefault="00000000">
            <w:pPr>
              <w:pStyle w:val="TableParagraph"/>
              <w:kinsoku w:val="0"/>
              <w:overflowPunct w:val="0"/>
              <w:spacing w:before="39" w:line="544" w:lineRule="auto"/>
              <w:ind w:right="15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(Street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Post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Office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Address) (City, State, and Zip Code)</w:t>
            </w:r>
          </w:p>
          <w:p w14:paraId="03EDF065" w14:textId="77777777" w:rsidR="00000000" w:rsidRDefault="0000000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5A2C00FF" w14:textId="77777777" w:rsidR="00000000" w:rsidRDefault="00000000">
            <w:pPr>
              <w:pStyle w:val="TableParagraph"/>
              <w:kinsoku w:val="0"/>
              <w:overflowPunct w:val="0"/>
              <w:spacing w:before="1"/>
              <w:rPr>
                <w:sz w:val="21"/>
                <w:szCs w:val="21"/>
              </w:rPr>
            </w:pPr>
          </w:p>
          <w:p w14:paraId="652F1A37" w14:textId="77777777" w:rsidR="00000000" w:rsidRDefault="00000000">
            <w:pPr>
              <w:pStyle w:val="TableParagraph"/>
              <w:kinsoku w:val="0"/>
              <w:overflowPunct w:val="0"/>
              <w:spacing w:line="20" w:lineRule="exact"/>
              <w:ind w:right="-72"/>
              <w:rPr>
                <w:sz w:val="2"/>
                <w:szCs w:val="2"/>
              </w:rPr>
            </w:pPr>
            <w:r>
              <w:rPr>
                <w:noProof/>
              </w:rPr>
            </w:r>
            <w:r>
              <w:rPr>
                <w:sz w:val="2"/>
                <w:szCs w:val="2"/>
              </w:rPr>
              <w:pict w14:anchorId="5E4E7D3B">
                <v:group id="_x0000_s2179" style="width:216.05pt;height:1pt;mso-position-horizontal-relative:char;mso-position-vertical-relative:line" coordsize="4321,20" o:allowincell="f">
                  <v:shape id="_x0000_s2180" style="position:absolute;width:4321;height:17;mso-position-horizontal-relative:page;mso-position-vertical-relative:page" coordsize="4321,17" o:allowincell="f" path="m4320,hhl,,,16r4320,l4320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  <w:p w14:paraId="5B0D992E" w14:textId="77777777" w:rsidR="00000000" w:rsidRDefault="00000000">
            <w:pPr>
              <w:pStyle w:val="TableParagraph"/>
              <w:kinsoku w:val="0"/>
              <w:overflowPunct w:val="0"/>
              <w:spacing w:before="6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(Name)</w:t>
            </w:r>
          </w:p>
          <w:p w14:paraId="33BA5473" w14:textId="77777777" w:rsidR="00000000" w:rsidRDefault="00000000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14:paraId="0E469859" w14:textId="77777777" w:rsidR="00000000" w:rsidRDefault="00000000">
            <w:pPr>
              <w:pStyle w:val="TableParagraph"/>
              <w:kinsoku w:val="0"/>
              <w:overflowPunct w:val="0"/>
              <w:spacing w:line="20" w:lineRule="exact"/>
              <w:ind w:right="-72"/>
              <w:rPr>
                <w:sz w:val="2"/>
                <w:szCs w:val="2"/>
              </w:rPr>
            </w:pPr>
            <w:r>
              <w:rPr>
                <w:noProof/>
              </w:rPr>
            </w:r>
            <w:r>
              <w:rPr>
                <w:sz w:val="2"/>
                <w:szCs w:val="2"/>
              </w:rPr>
              <w:pict w14:anchorId="6C19363C">
                <v:group id="_x0000_s2181" style="width:216.05pt;height:1pt;mso-position-horizontal-relative:char;mso-position-vertical-relative:line" coordsize="4321,20" o:allowincell="f">
                  <v:shape id="_x0000_s2182" style="position:absolute;width:4321;height:17;mso-position-horizontal-relative:page;mso-position-vertical-relative:page" coordsize="4321,17" o:allowincell="f" path="m4320,hhl,,,16r4320,l4320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  <w:p w14:paraId="454F3645" w14:textId="77777777" w:rsidR="00000000" w:rsidRDefault="00000000">
            <w:pPr>
              <w:pStyle w:val="TableParagraph"/>
              <w:kinsoku w:val="0"/>
              <w:overflowPunct w:val="0"/>
              <w:spacing w:before="39" w:line="544" w:lineRule="auto"/>
              <w:ind w:right="15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(Street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Post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Office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Address) (City, State, and Zip Code)</w:t>
            </w:r>
          </w:p>
          <w:p w14:paraId="0AE1C7CA" w14:textId="77777777" w:rsidR="00000000" w:rsidRDefault="0000000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12BA583E" w14:textId="77777777" w:rsidR="00000000" w:rsidRDefault="00000000">
            <w:pPr>
              <w:pStyle w:val="TableParagraph"/>
              <w:kinsoku w:val="0"/>
              <w:overflowPunct w:val="0"/>
              <w:spacing w:before="1"/>
              <w:rPr>
                <w:sz w:val="21"/>
                <w:szCs w:val="21"/>
              </w:rPr>
            </w:pPr>
          </w:p>
          <w:p w14:paraId="11D7FD6C" w14:textId="77777777" w:rsidR="00000000" w:rsidRDefault="00000000">
            <w:pPr>
              <w:pStyle w:val="TableParagraph"/>
              <w:kinsoku w:val="0"/>
              <w:overflowPunct w:val="0"/>
              <w:spacing w:line="20" w:lineRule="exact"/>
              <w:ind w:right="-72"/>
              <w:rPr>
                <w:sz w:val="2"/>
                <w:szCs w:val="2"/>
              </w:rPr>
            </w:pPr>
            <w:r>
              <w:rPr>
                <w:noProof/>
              </w:rPr>
            </w:r>
            <w:r>
              <w:rPr>
                <w:sz w:val="2"/>
                <w:szCs w:val="2"/>
              </w:rPr>
              <w:pict w14:anchorId="7C33C012">
                <v:group id="_x0000_s2183" style="width:216.05pt;height:1pt;mso-position-horizontal-relative:char;mso-position-vertical-relative:line" coordsize="4321,20" o:allowincell="f">
                  <v:shape id="_x0000_s2184" style="position:absolute;width:4321;height:17;mso-position-horizontal-relative:page;mso-position-vertical-relative:page" coordsize="4321,17" o:allowincell="f" path="m4320,hhl,,,16r4320,l4320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  <w:p w14:paraId="2621C2DF" w14:textId="77777777" w:rsidR="00000000" w:rsidRDefault="00000000">
            <w:pPr>
              <w:pStyle w:val="TableParagraph"/>
              <w:kinsoku w:val="0"/>
              <w:overflowPunct w:val="0"/>
              <w:spacing w:before="3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(Name)</w:t>
            </w:r>
          </w:p>
          <w:p w14:paraId="783DA60C" w14:textId="77777777" w:rsidR="00000000" w:rsidRDefault="00000000">
            <w:pPr>
              <w:pStyle w:val="TableParagraph"/>
              <w:kinsoku w:val="0"/>
              <w:overflowPunct w:val="0"/>
              <w:spacing w:after="1"/>
              <w:rPr>
                <w:sz w:val="20"/>
                <w:szCs w:val="20"/>
              </w:rPr>
            </w:pPr>
          </w:p>
          <w:p w14:paraId="70180DAC" w14:textId="77777777" w:rsidR="00000000" w:rsidRDefault="00000000">
            <w:pPr>
              <w:pStyle w:val="TableParagraph"/>
              <w:kinsoku w:val="0"/>
              <w:overflowPunct w:val="0"/>
              <w:spacing w:line="20" w:lineRule="exact"/>
              <w:ind w:right="-72"/>
              <w:rPr>
                <w:sz w:val="2"/>
                <w:szCs w:val="2"/>
              </w:rPr>
            </w:pPr>
            <w:r>
              <w:rPr>
                <w:noProof/>
              </w:rPr>
            </w:r>
            <w:r>
              <w:rPr>
                <w:sz w:val="2"/>
                <w:szCs w:val="2"/>
              </w:rPr>
              <w:pict w14:anchorId="3E430DD7">
                <v:group id="_x0000_s2185" style="width:216.05pt;height:1pt;mso-position-horizontal-relative:char;mso-position-vertical-relative:line" coordsize="4321,20" o:allowincell="f">
                  <v:shape id="_x0000_s2186" style="position:absolute;width:4321;height:17;mso-position-horizontal-relative:page;mso-position-vertical-relative:page" coordsize="4321,17" o:allowincell="f" path="m4320,hhl,,,16r4320,l4320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  <w:p w14:paraId="65D16E4D" w14:textId="77777777" w:rsidR="00000000" w:rsidRDefault="00000000">
            <w:pPr>
              <w:pStyle w:val="TableParagraph"/>
              <w:kinsoku w:val="0"/>
              <w:overflowPunct w:val="0"/>
              <w:spacing w:before="39" w:line="547" w:lineRule="auto"/>
              <w:ind w:right="15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(Street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Post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Office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Address) (City, State, and Zip Code)</w:t>
            </w:r>
          </w:p>
          <w:p w14:paraId="2E8172B0" w14:textId="77777777" w:rsidR="00000000" w:rsidRDefault="0000000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3719A74D" w14:textId="77777777" w:rsidR="00000000" w:rsidRDefault="00000000">
            <w:pPr>
              <w:pStyle w:val="TableParagraph"/>
              <w:kinsoku w:val="0"/>
              <w:overflowPunct w:val="0"/>
              <w:spacing w:before="9"/>
              <w:rPr>
                <w:sz w:val="20"/>
                <w:szCs w:val="20"/>
              </w:rPr>
            </w:pPr>
          </w:p>
          <w:p w14:paraId="6E33F4E2" w14:textId="77777777" w:rsidR="00000000" w:rsidRDefault="00000000">
            <w:pPr>
              <w:pStyle w:val="TableParagraph"/>
              <w:kinsoku w:val="0"/>
              <w:overflowPunct w:val="0"/>
              <w:spacing w:line="20" w:lineRule="exact"/>
              <w:ind w:right="-72"/>
              <w:rPr>
                <w:sz w:val="2"/>
                <w:szCs w:val="2"/>
              </w:rPr>
            </w:pPr>
            <w:r>
              <w:rPr>
                <w:noProof/>
              </w:rPr>
            </w:r>
            <w:r>
              <w:rPr>
                <w:sz w:val="2"/>
                <w:szCs w:val="2"/>
              </w:rPr>
              <w:pict w14:anchorId="4306840F">
                <v:group id="_x0000_s2187" style="width:216.05pt;height:1pt;mso-position-horizontal-relative:char;mso-position-vertical-relative:line" coordsize="4321,20" o:allowincell="f">
                  <v:shape id="_x0000_s2188" style="position:absolute;width:4321;height:17;mso-position-horizontal-relative:page;mso-position-vertical-relative:page" coordsize="4321,17" o:allowincell="f" path="m4320,hhl,,,16r4320,l4320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  <w:p w14:paraId="5A467FFB" w14:textId="77777777" w:rsidR="00000000" w:rsidRDefault="00000000">
            <w:pPr>
              <w:pStyle w:val="TableParagraph"/>
              <w:kinsoku w:val="0"/>
              <w:overflowPunct w:val="0"/>
              <w:spacing w:before="3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(Name)</w:t>
            </w:r>
          </w:p>
          <w:p w14:paraId="5DA8A004" w14:textId="77777777" w:rsidR="00000000" w:rsidRDefault="00000000">
            <w:pPr>
              <w:pStyle w:val="TableParagraph"/>
              <w:kinsoku w:val="0"/>
              <w:overflowPunct w:val="0"/>
              <w:spacing w:after="1"/>
              <w:rPr>
                <w:sz w:val="20"/>
                <w:szCs w:val="20"/>
              </w:rPr>
            </w:pPr>
          </w:p>
          <w:p w14:paraId="290F9F82" w14:textId="77777777" w:rsidR="00000000" w:rsidRDefault="00000000">
            <w:pPr>
              <w:pStyle w:val="TableParagraph"/>
              <w:kinsoku w:val="0"/>
              <w:overflowPunct w:val="0"/>
              <w:spacing w:line="20" w:lineRule="exact"/>
              <w:ind w:right="-72"/>
              <w:rPr>
                <w:sz w:val="2"/>
                <w:szCs w:val="2"/>
              </w:rPr>
            </w:pPr>
            <w:r>
              <w:rPr>
                <w:noProof/>
              </w:rPr>
            </w:r>
            <w:r>
              <w:rPr>
                <w:sz w:val="2"/>
                <w:szCs w:val="2"/>
              </w:rPr>
              <w:pict w14:anchorId="178590F2">
                <v:group id="_x0000_s2189" style="width:216.05pt;height:1pt;mso-position-horizontal-relative:char;mso-position-vertical-relative:line" coordsize="4321,20" o:allowincell="f">
                  <v:shape id="_x0000_s2190" style="position:absolute;width:4321;height:17;mso-position-horizontal-relative:page;mso-position-vertical-relative:page" coordsize="4321,17" o:allowincell="f" path="m4320,hhl,,,16r4320,l4320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  <w:p w14:paraId="576700D6" w14:textId="77777777" w:rsidR="00000000" w:rsidRDefault="00000000">
            <w:pPr>
              <w:pStyle w:val="TableParagraph"/>
              <w:kinsoku w:val="0"/>
              <w:overflowPunct w:val="0"/>
              <w:spacing w:before="39" w:line="544" w:lineRule="auto"/>
              <w:ind w:right="15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(Street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Post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Office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Address) (City, State, and Zip Code)</w:t>
            </w:r>
          </w:p>
        </w:tc>
        <w:tc>
          <w:tcPr>
            <w:tcW w:w="6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97FDF1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8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14:paraId="52F5C51D" w14:textId="77777777" w:rsidR="00000000" w:rsidRDefault="00000000">
            <w:pPr>
              <w:pStyle w:val="TableParagraph"/>
              <w:kinsoku w:val="0"/>
              <w:overflowPunct w:val="0"/>
              <w:spacing w:before="2"/>
              <w:rPr>
                <w:sz w:val="28"/>
                <w:szCs w:val="28"/>
              </w:rPr>
            </w:pPr>
          </w:p>
          <w:p w14:paraId="3997DD13" w14:textId="77777777" w:rsidR="00000000" w:rsidRDefault="00000000">
            <w:pPr>
              <w:pStyle w:val="TableParagraph"/>
              <w:tabs>
                <w:tab w:val="left" w:pos="4033"/>
              </w:tabs>
              <w:kinsoku w:val="0"/>
              <w:overflowPunct w:val="0"/>
              <w:spacing w:line="278" w:lineRule="auto"/>
              <w:ind w:left="331" w:right="-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By e-mail: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 xml:space="preserve"> By mail</w:t>
            </w:r>
          </w:p>
          <w:p w14:paraId="1208FF31" w14:textId="77777777" w:rsidR="00000000" w:rsidRDefault="00000000">
            <w:pPr>
              <w:pStyle w:val="TableParagraph"/>
              <w:tabs>
                <w:tab w:val="left" w:pos="4022"/>
              </w:tabs>
              <w:kinsoku w:val="0"/>
              <w:overflowPunct w:val="0"/>
              <w:spacing w:before="2"/>
              <w:ind w:left="331" w:right="-58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By fax </w:t>
            </w:r>
            <w:r>
              <w:rPr>
                <w:sz w:val="18"/>
                <w:szCs w:val="18"/>
              </w:rPr>
              <w:t>(number):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ab/>
            </w:r>
          </w:p>
          <w:p w14:paraId="7E32B3BE" w14:textId="77777777" w:rsidR="00000000" w:rsidRDefault="00000000">
            <w:pPr>
              <w:pStyle w:val="TableParagraph"/>
              <w:kinsoku w:val="0"/>
              <w:overflowPunct w:val="0"/>
              <w:spacing w:before="39"/>
              <w:ind w:left="331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By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personal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delivery</w:t>
            </w:r>
          </w:p>
          <w:p w14:paraId="7A268205" w14:textId="77777777" w:rsidR="00000000" w:rsidRDefault="00000000">
            <w:pPr>
              <w:pStyle w:val="TableParagraph"/>
              <w:kinsoku w:val="0"/>
              <w:overflowPunct w:val="0"/>
            </w:pPr>
          </w:p>
          <w:p w14:paraId="3256FFB7" w14:textId="77777777" w:rsidR="00000000" w:rsidRDefault="00000000">
            <w:pPr>
              <w:pStyle w:val="TableParagraph"/>
              <w:kinsoku w:val="0"/>
              <w:overflowPunct w:val="0"/>
            </w:pPr>
          </w:p>
          <w:p w14:paraId="4E9CD9BC" w14:textId="77777777" w:rsidR="00000000" w:rsidRDefault="00000000">
            <w:pPr>
              <w:pStyle w:val="TableParagraph"/>
              <w:kinsoku w:val="0"/>
              <w:overflowPunct w:val="0"/>
            </w:pPr>
          </w:p>
          <w:p w14:paraId="7259DB5C" w14:textId="77777777" w:rsidR="00000000" w:rsidRDefault="00000000">
            <w:pPr>
              <w:pStyle w:val="TableParagraph"/>
              <w:kinsoku w:val="0"/>
              <w:overflowPunct w:val="0"/>
              <w:spacing w:before="4"/>
              <w:rPr>
                <w:sz w:val="33"/>
                <w:szCs w:val="33"/>
              </w:rPr>
            </w:pPr>
          </w:p>
          <w:p w14:paraId="7C413EFF" w14:textId="77777777" w:rsidR="00000000" w:rsidRDefault="00000000">
            <w:pPr>
              <w:pStyle w:val="TableParagraph"/>
              <w:tabs>
                <w:tab w:val="left" w:pos="4033"/>
              </w:tabs>
              <w:kinsoku w:val="0"/>
              <w:overflowPunct w:val="0"/>
              <w:spacing w:before="1" w:line="278" w:lineRule="auto"/>
              <w:ind w:left="331" w:right="-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By e-mail: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 xml:space="preserve"> By mail</w:t>
            </w:r>
          </w:p>
          <w:p w14:paraId="6E1AB019" w14:textId="77777777" w:rsidR="00000000" w:rsidRDefault="00000000">
            <w:pPr>
              <w:pStyle w:val="TableParagraph"/>
              <w:tabs>
                <w:tab w:val="left" w:pos="4022"/>
              </w:tabs>
              <w:kinsoku w:val="0"/>
              <w:overflowPunct w:val="0"/>
              <w:spacing w:line="252" w:lineRule="exact"/>
              <w:ind w:left="331" w:right="-58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By fax </w:t>
            </w:r>
            <w:r>
              <w:rPr>
                <w:sz w:val="18"/>
                <w:szCs w:val="18"/>
              </w:rPr>
              <w:t>(number):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ab/>
            </w:r>
          </w:p>
          <w:p w14:paraId="10E2ABD7" w14:textId="77777777" w:rsidR="00000000" w:rsidRDefault="00000000">
            <w:pPr>
              <w:pStyle w:val="TableParagraph"/>
              <w:kinsoku w:val="0"/>
              <w:overflowPunct w:val="0"/>
              <w:spacing w:before="39"/>
              <w:ind w:left="331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By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personal</w:t>
            </w:r>
            <w:r>
              <w:rPr>
                <w:spacing w:val="-2"/>
                <w:sz w:val="22"/>
                <w:szCs w:val="22"/>
              </w:rPr>
              <w:t xml:space="preserve"> delivery</w:t>
            </w:r>
          </w:p>
          <w:p w14:paraId="62E71B37" w14:textId="77777777" w:rsidR="00000000" w:rsidRDefault="00000000">
            <w:pPr>
              <w:pStyle w:val="TableParagraph"/>
              <w:kinsoku w:val="0"/>
              <w:overflowPunct w:val="0"/>
            </w:pPr>
          </w:p>
          <w:p w14:paraId="570BEB17" w14:textId="77777777" w:rsidR="00000000" w:rsidRDefault="00000000">
            <w:pPr>
              <w:pStyle w:val="TableParagraph"/>
              <w:kinsoku w:val="0"/>
              <w:overflowPunct w:val="0"/>
            </w:pPr>
          </w:p>
          <w:p w14:paraId="7F46B096" w14:textId="77777777" w:rsidR="00000000" w:rsidRDefault="00000000">
            <w:pPr>
              <w:pStyle w:val="TableParagraph"/>
              <w:kinsoku w:val="0"/>
              <w:overflowPunct w:val="0"/>
            </w:pPr>
          </w:p>
          <w:p w14:paraId="55F16586" w14:textId="77777777" w:rsidR="00000000" w:rsidRDefault="00000000">
            <w:pPr>
              <w:pStyle w:val="TableParagraph"/>
              <w:kinsoku w:val="0"/>
              <w:overflowPunct w:val="0"/>
              <w:spacing w:before="5"/>
              <w:rPr>
                <w:sz w:val="20"/>
                <w:szCs w:val="20"/>
              </w:rPr>
            </w:pPr>
          </w:p>
          <w:p w14:paraId="28D0A969" w14:textId="77777777" w:rsidR="00000000" w:rsidRDefault="00000000">
            <w:pPr>
              <w:pStyle w:val="TableParagraph"/>
              <w:tabs>
                <w:tab w:val="left" w:pos="4033"/>
              </w:tabs>
              <w:kinsoku w:val="0"/>
              <w:overflowPunct w:val="0"/>
              <w:spacing w:line="280" w:lineRule="auto"/>
              <w:ind w:left="331" w:right="-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By e-mail: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 xml:space="preserve"> By mail</w:t>
            </w:r>
          </w:p>
          <w:p w14:paraId="67FFF1EA" w14:textId="77777777" w:rsidR="00000000" w:rsidRDefault="00000000">
            <w:pPr>
              <w:pStyle w:val="TableParagraph"/>
              <w:tabs>
                <w:tab w:val="left" w:pos="4022"/>
              </w:tabs>
              <w:kinsoku w:val="0"/>
              <w:overflowPunct w:val="0"/>
              <w:spacing w:line="249" w:lineRule="exact"/>
              <w:ind w:left="331" w:right="-58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By fax </w:t>
            </w:r>
            <w:r>
              <w:rPr>
                <w:sz w:val="18"/>
                <w:szCs w:val="18"/>
              </w:rPr>
              <w:t>(number):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ab/>
            </w:r>
          </w:p>
          <w:p w14:paraId="60F096DE" w14:textId="77777777" w:rsidR="00000000" w:rsidRDefault="00000000">
            <w:pPr>
              <w:pStyle w:val="TableParagraph"/>
              <w:kinsoku w:val="0"/>
              <w:overflowPunct w:val="0"/>
              <w:spacing w:before="40"/>
              <w:ind w:left="331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By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personal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delivery</w:t>
            </w:r>
          </w:p>
          <w:p w14:paraId="08D89BF7" w14:textId="77777777" w:rsidR="00000000" w:rsidRDefault="00000000">
            <w:pPr>
              <w:pStyle w:val="TableParagraph"/>
              <w:kinsoku w:val="0"/>
              <w:overflowPunct w:val="0"/>
            </w:pPr>
          </w:p>
          <w:p w14:paraId="78E419FC" w14:textId="77777777" w:rsidR="00000000" w:rsidRDefault="00000000">
            <w:pPr>
              <w:pStyle w:val="TableParagraph"/>
              <w:kinsoku w:val="0"/>
              <w:overflowPunct w:val="0"/>
            </w:pPr>
          </w:p>
          <w:p w14:paraId="61C5CEC8" w14:textId="77777777" w:rsidR="00000000" w:rsidRDefault="00000000">
            <w:pPr>
              <w:pStyle w:val="TableParagraph"/>
              <w:kinsoku w:val="0"/>
              <w:overflowPunct w:val="0"/>
              <w:spacing w:before="5"/>
              <w:rPr>
                <w:sz w:val="22"/>
                <w:szCs w:val="22"/>
              </w:rPr>
            </w:pPr>
          </w:p>
          <w:p w14:paraId="7C9AC0C5" w14:textId="77777777" w:rsidR="00000000" w:rsidRDefault="00000000">
            <w:pPr>
              <w:pStyle w:val="TableParagraph"/>
              <w:tabs>
                <w:tab w:val="left" w:pos="4033"/>
              </w:tabs>
              <w:kinsoku w:val="0"/>
              <w:overflowPunct w:val="0"/>
              <w:spacing w:line="278" w:lineRule="auto"/>
              <w:ind w:left="331" w:right="-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By e-mail: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 xml:space="preserve"> By mail</w:t>
            </w:r>
          </w:p>
          <w:p w14:paraId="57E237E8" w14:textId="77777777" w:rsidR="00000000" w:rsidRDefault="00000000">
            <w:pPr>
              <w:pStyle w:val="TableParagraph"/>
              <w:tabs>
                <w:tab w:val="left" w:pos="4022"/>
              </w:tabs>
              <w:kinsoku w:val="0"/>
              <w:overflowPunct w:val="0"/>
              <w:spacing w:line="252" w:lineRule="exact"/>
              <w:ind w:left="331" w:right="-58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By fax </w:t>
            </w:r>
            <w:r>
              <w:rPr>
                <w:sz w:val="18"/>
                <w:szCs w:val="18"/>
              </w:rPr>
              <w:t>(number):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ab/>
            </w:r>
          </w:p>
          <w:p w14:paraId="1C87A051" w14:textId="77777777" w:rsidR="00000000" w:rsidRDefault="00000000">
            <w:pPr>
              <w:pStyle w:val="TableParagraph"/>
              <w:kinsoku w:val="0"/>
              <w:overflowPunct w:val="0"/>
              <w:spacing w:before="40"/>
              <w:ind w:left="331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By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personal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delivery</w:t>
            </w:r>
          </w:p>
          <w:p w14:paraId="1A1DFF85" w14:textId="77777777" w:rsidR="00000000" w:rsidRDefault="00000000">
            <w:pPr>
              <w:pStyle w:val="TableParagraph"/>
              <w:kinsoku w:val="0"/>
              <w:overflowPunct w:val="0"/>
            </w:pPr>
          </w:p>
          <w:p w14:paraId="0BE05EB9" w14:textId="77777777" w:rsidR="00000000" w:rsidRDefault="00000000">
            <w:pPr>
              <w:pStyle w:val="TableParagraph"/>
              <w:kinsoku w:val="0"/>
              <w:overflowPunct w:val="0"/>
            </w:pPr>
          </w:p>
          <w:p w14:paraId="399E84AC" w14:textId="77777777" w:rsidR="00000000" w:rsidRDefault="00000000">
            <w:pPr>
              <w:pStyle w:val="TableParagraph"/>
              <w:kinsoku w:val="0"/>
              <w:overflowPunct w:val="0"/>
              <w:spacing w:before="11"/>
              <w:rPr>
                <w:sz w:val="18"/>
                <w:szCs w:val="18"/>
              </w:rPr>
            </w:pPr>
          </w:p>
          <w:p w14:paraId="11548D6F" w14:textId="77777777" w:rsidR="00000000" w:rsidRDefault="00000000">
            <w:pPr>
              <w:pStyle w:val="TableParagraph"/>
              <w:tabs>
                <w:tab w:val="left" w:pos="4033"/>
              </w:tabs>
              <w:kinsoku w:val="0"/>
              <w:overflowPunct w:val="0"/>
              <w:spacing w:line="278" w:lineRule="auto"/>
              <w:ind w:left="331" w:right="-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By e-mail: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 xml:space="preserve"> By mail</w:t>
            </w:r>
          </w:p>
          <w:p w14:paraId="73C291B8" w14:textId="77777777" w:rsidR="00000000" w:rsidRDefault="00000000">
            <w:pPr>
              <w:pStyle w:val="TableParagraph"/>
              <w:tabs>
                <w:tab w:val="left" w:pos="4022"/>
              </w:tabs>
              <w:kinsoku w:val="0"/>
              <w:overflowPunct w:val="0"/>
              <w:spacing w:line="252" w:lineRule="exact"/>
              <w:ind w:left="331" w:right="-58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By fax </w:t>
            </w:r>
            <w:r>
              <w:rPr>
                <w:sz w:val="18"/>
                <w:szCs w:val="18"/>
              </w:rPr>
              <w:t>(number):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ab/>
            </w:r>
          </w:p>
          <w:p w14:paraId="0A5D3B1B" w14:textId="77777777" w:rsidR="00000000" w:rsidRDefault="00000000">
            <w:pPr>
              <w:pStyle w:val="TableParagraph"/>
              <w:kinsoku w:val="0"/>
              <w:overflowPunct w:val="0"/>
              <w:spacing w:before="40"/>
              <w:ind w:left="331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By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personal</w:t>
            </w:r>
            <w:r>
              <w:rPr>
                <w:spacing w:val="-2"/>
                <w:sz w:val="22"/>
                <w:szCs w:val="22"/>
              </w:rPr>
              <w:t xml:space="preserve"> delivery</w:t>
            </w:r>
          </w:p>
        </w:tc>
      </w:tr>
      <w:tr w:rsidR="00000000" w14:paraId="6124A7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4320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244561" w14:textId="77777777" w:rsidR="00000000" w:rsidRDefault="00000000">
            <w:pPr>
              <w:pStyle w:val="TableParagraph"/>
              <w:kinsoku w:val="0"/>
              <w:overflowPunct w:val="0"/>
              <w:spacing w:before="3" w:line="233" w:lineRule="exact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Typed/Printed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Name</w:t>
            </w:r>
          </w:p>
        </w:tc>
        <w:tc>
          <w:tcPr>
            <w:tcW w:w="6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869857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8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8F3659" w14:textId="77777777" w:rsidR="00000000" w:rsidRDefault="00000000">
            <w:pPr>
              <w:pStyle w:val="TableParagraph"/>
              <w:kinsoku w:val="0"/>
              <w:overflowPunct w:val="0"/>
              <w:spacing w:before="3" w:line="233" w:lineRule="exact"/>
              <w:ind w:left="17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Guardian’s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Signature</w:t>
            </w:r>
          </w:p>
        </w:tc>
      </w:tr>
    </w:tbl>
    <w:p w14:paraId="5640C221" w14:textId="77777777" w:rsidR="00661334" w:rsidRDefault="00661334"/>
    <w:sectPr w:rsidR="00661334">
      <w:pgSz w:w="12240" w:h="15840"/>
      <w:pgMar w:top="1360" w:right="1280" w:bottom="980" w:left="1300" w:header="0" w:footer="78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9A2B3" w14:textId="77777777" w:rsidR="00661334" w:rsidRDefault="00661334">
      <w:r>
        <w:separator/>
      </w:r>
    </w:p>
  </w:endnote>
  <w:endnote w:type="continuationSeparator" w:id="0">
    <w:p w14:paraId="0954D1D5" w14:textId="77777777" w:rsidR="00661334" w:rsidRDefault="0066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CB14E" w14:textId="77777777" w:rsidR="00000000" w:rsidRDefault="00000000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67A50D3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1pt;margin-top:741.9pt;width:196.9pt;height:22.35pt;z-index:-2;mso-position-horizontal-relative:page;mso-position-vertical-relative:page" o:allowincell="f" filled="f" stroked="f">
          <v:textbox inset="0,0,0,0">
            <w:txbxContent>
              <w:p w14:paraId="6BC88DFD" w14:textId="77777777" w:rsidR="00000000" w:rsidRDefault="00000000">
                <w:pPr>
                  <w:pStyle w:val="BodyText"/>
                  <w:kinsoku w:val="0"/>
                  <w:overflowPunct w:val="0"/>
                  <w:spacing w:before="12" w:line="230" w:lineRule="exact"/>
                  <w:ind w:left="20"/>
                  <w:rPr>
                    <w:spacing w:val="-4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PROPOSED</w:t>
                </w:r>
                <w:r>
                  <w:rPr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GUARDIANSHIP</w:t>
                </w:r>
                <w:r>
                  <w:rPr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CARE</w:t>
                </w:r>
                <w:r>
                  <w:rPr>
                    <w:spacing w:val="-10"/>
                    <w:sz w:val="20"/>
                    <w:szCs w:val="20"/>
                  </w:rPr>
                  <w:t xml:space="preserve"> </w:t>
                </w:r>
                <w:r>
                  <w:rPr>
                    <w:spacing w:val="-4"/>
                    <w:sz w:val="20"/>
                    <w:szCs w:val="20"/>
                  </w:rPr>
                  <w:t>PLAN</w:t>
                </w:r>
              </w:p>
              <w:p w14:paraId="07FC1DCC" w14:textId="77777777" w:rsidR="00000000" w:rsidRDefault="00000000">
                <w:pPr>
                  <w:pStyle w:val="BodyText"/>
                  <w:tabs>
                    <w:tab w:val="left" w:pos="1152"/>
                  </w:tabs>
                  <w:kinsoku w:val="0"/>
                  <w:overflowPunct w:val="0"/>
                  <w:spacing w:line="184" w:lineRule="exact"/>
                  <w:ind w:left="20"/>
                  <w:rPr>
                    <w:spacing w:val="-2"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CAO</w:t>
                </w:r>
                <w:r>
                  <w:rPr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GC</w:t>
                </w:r>
                <w:r>
                  <w:rPr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9-</w:t>
                </w:r>
                <w:r>
                  <w:rPr>
                    <w:spacing w:val="-10"/>
                    <w:sz w:val="16"/>
                    <w:szCs w:val="16"/>
                  </w:rPr>
                  <w:t>6</w:t>
                </w:r>
                <w:r>
                  <w:rPr>
                    <w:sz w:val="16"/>
                    <w:szCs w:val="16"/>
                  </w:rPr>
                  <w:tab/>
                </w:r>
                <w:r>
                  <w:rPr>
                    <w:spacing w:val="-2"/>
                    <w:sz w:val="16"/>
                    <w:szCs w:val="16"/>
                  </w:rPr>
                  <w:t>08/2020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41F9BF17">
        <v:shape id="_x0000_s1026" type="#_x0000_t202" style="position:absolute;margin-left:503pt;margin-top:741.9pt;width:41.05pt;height:13.15pt;z-index:-1;mso-position-horizontal-relative:page;mso-position-vertical-relative:page" o:allowincell="f" filled="f" stroked="f">
          <v:textbox inset="0,0,0,0">
            <w:txbxContent>
              <w:p w14:paraId="708ED57D" w14:textId="77777777" w:rsidR="00000000" w:rsidRDefault="00000000">
                <w:pPr>
                  <w:pStyle w:val="BodyText"/>
                  <w:kinsoku w:val="0"/>
                  <w:overflowPunct w:val="0"/>
                  <w:spacing w:before="12"/>
                  <w:ind w:left="20"/>
                  <w:rPr>
                    <w:spacing w:val="-10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PAGE</w:t>
                </w:r>
                <w:r>
                  <w:rPr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spacing w:val="-10"/>
                    <w:sz w:val="20"/>
                    <w:szCs w:val="20"/>
                  </w:rPr>
                  <w:fldChar w:fldCharType="begin"/>
                </w:r>
                <w:r>
                  <w:rPr>
                    <w:spacing w:val="-10"/>
                    <w:sz w:val="20"/>
                    <w:szCs w:val="20"/>
                  </w:rPr>
                  <w:instrText xml:space="preserve"> PAGE </w:instrText>
                </w:r>
                <w:r w:rsidR="00862F1F">
                  <w:rPr>
                    <w:spacing w:val="-10"/>
                    <w:sz w:val="20"/>
                    <w:szCs w:val="20"/>
                  </w:rPr>
                  <w:fldChar w:fldCharType="separate"/>
                </w:r>
                <w:r w:rsidR="00862F1F">
                  <w:rPr>
                    <w:noProof/>
                    <w:spacing w:val="-10"/>
                    <w:sz w:val="20"/>
                    <w:szCs w:val="20"/>
                  </w:rPr>
                  <w:t>1</w:t>
                </w:r>
                <w:r>
                  <w:rPr>
                    <w:spacing w:val="-10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54314" w14:textId="77777777" w:rsidR="00661334" w:rsidRDefault="00661334">
      <w:r>
        <w:separator/>
      </w:r>
    </w:p>
  </w:footnote>
  <w:footnote w:type="continuationSeparator" w:id="0">
    <w:p w14:paraId="61F6805D" w14:textId="77777777" w:rsidR="00661334" w:rsidRDefault="00661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860" w:hanging="360"/>
      </w:pPr>
      <w:rPr>
        <w:rFonts w:ascii="Arial" w:hAnsi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580" w:hanging="360"/>
      </w:pPr>
      <w:rPr>
        <w:rFonts w:ascii="Arial" w:hAnsi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77" w:hanging="360"/>
      </w:pPr>
    </w:lvl>
    <w:lvl w:ilvl="3">
      <w:numFmt w:val="bullet"/>
      <w:lvlText w:val="•"/>
      <w:lvlJc w:val="left"/>
      <w:pPr>
        <w:ind w:left="3375" w:hanging="360"/>
      </w:pPr>
    </w:lvl>
    <w:lvl w:ilvl="4">
      <w:numFmt w:val="bullet"/>
      <w:lvlText w:val="•"/>
      <w:lvlJc w:val="left"/>
      <w:pPr>
        <w:ind w:left="4273" w:hanging="360"/>
      </w:pPr>
    </w:lvl>
    <w:lvl w:ilvl="5">
      <w:numFmt w:val="bullet"/>
      <w:lvlText w:val="•"/>
      <w:lvlJc w:val="left"/>
      <w:pPr>
        <w:ind w:left="5171" w:hanging="360"/>
      </w:pPr>
    </w:lvl>
    <w:lvl w:ilvl="6">
      <w:numFmt w:val="bullet"/>
      <w:lvlText w:val="•"/>
      <w:lvlJc w:val="left"/>
      <w:pPr>
        <w:ind w:left="6068" w:hanging="360"/>
      </w:pPr>
    </w:lvl>
    <w:lvl w:ilvl="7">
      <w:numFmt w:val="bullet"/>
      <w:lvlText w:val="•"/>
      <w:lvlJc w:val="left"/>
      <w:pPr>
        <w:ind w:left="6966" w:hanging="360"/>
      </w:pPr>
    </w:lvl>
    <w:lvl w:ilvl="8">
      <w:numFmt w:val="bullet"/>
      <w:lvlText w:val="•"/>
      <w:lvlJc w:val="left"/>
      <w:pPr>
        <w:ind w:left="7864" w:hanging="360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decimal"/>
      <w:lvlText w:val="%1."/>
      <w:lvlJc w:val="left"/>
      <w:pPr>
        <w:ind w:left="500" w:hanging="360"/>
      </w:pPr>
      <w:rPr>
        <w:rFonts w:ascii="Arial" w:hAnsi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332" w:hanging="360"/>
      </w:pPr>
    </w:lvl>
    <w:lvl w:ilvl="3">
      <w:numFmt w:val="bullet"/>
      <w:lvlText w:val="•"/>
      <w:lvlJc w:val="left"/>
      <w:pPr>
        <w:ind w:left="3248" w:hanging="360"/>
      </w:pPr>
    </w:lvl>
    <w:lvl w:ilvl="4">
      <w:numFmt w:val="bullet"/>
      <w:lvlText w:val="•"/>
      <w:lvlJc w:val="left"/>
      <w:pPr>
        <w:ind w:left="4164" w:hanging="360"/>
      </w:pPr>
    </w:lvl>
    <w:lvl w:ilvl="5">
      <w:numFmt w:val="bullet"/>
      <w:lvlText w:val="•"/>
      <w:lvlJc w:val="left"/>
      <w:pPr>
        <w:ind w:left="5080" w:hanging="360"/>
      </w:pPr>
    </w:lvl>
    <w:lvl w:ilvl="6">
      <w:numFmt w:val="bullet"/>
      <w:lvlText w:val="•"/>
      <w:lvlJc w:val="left"/>
      <w:pPr>
        <w:ind w:left="5996" w:hanging="360"/>
      </w:pPr>
    </w:lvl>
    <w:lvl w:ilvl="7">
      <w:numFmt w:val="bullet"/>
      <w:lvlText w:val="•"/>
      <w:lvlJc w:val="left"/>
      <w:pPr>
        <w:ind w:left="6912" w:hanging="360"/>
      </w:pPr>
    </w:lvl>
    <w:lvl w:ilvl="8">
      <w:numFmt w:val="bullet"/>
      <w:lvlText w:val="•"/>
      <w:lvlJc w:val="left"/>
      <w:pPr>
        <w:ind w:left="7828" w:hanging="360"/>
      </w:pPr>
    </w:lvl>
  </w:abstractNum>
  <w:abstractNum w:abstractNumId="2" w15:restartNumberingAfterBreak="0">
    <w:nsid w:val="00000404"/>
    <w:multiLevelType w:val="multilevel"/>
    <w:tmpl w:val="FFFFFFFF"/>
    <w:lvl w:ilvl="0">
      <w:start w:val="1"/>
      <w:numFmt w:val="decimal"/>
      <w:lvlText w:val="%1."/>
      <w:lvlJc w:val="left"/>
      <w:pPr>
        <w:ind w:left="500" w:hanging="360"/>
      </w:pPr>
      <w:rPr>
        <w:rFonts w:ascii="Arial" w:hAnsi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332" w:hanging="360"/>
      </w:pPr>
    </w:lvl>
    <w:lvl w:ilvl="3">
      <w:numFmt w:val="bullet"/>
      <w:lvlText w:val="•"/>
      <w:lvlJc w:val="left"/>
      <w:pPr>
        <w:ind w:left="3248" w:hanging="360"/>
      </w:pPr>
    </w:lvl>
    <w:lvl w:ilvl="4">
      <w:numFmt w:val="bullet"/>
      <w:lvlText w:val="•"/>
      <w:lvlJc w:val="left"/>
      <w:pPr>
        <w:ind w:left="4164" w:hanging="360"/>
      </w:pPr>
    </w:lvl>
    <w:lvl w:ilvl="5">
      <w:numFmt w:val="bullet"/>
      <w:lvlText w:val="•"/>
      <w:lvlJc w:val="left"/>
      <w:pPr>
        <w:ind w:left="5080" w:hanging="360"/>
      </w:pPr>
    </w:lvl>
    <w:lvl w:ilvl="6">
      <w:numFmt w:val="bullet"/>
      <w:lvlText w:val="•"/>
      <w:lvlJc w:val="left"/>
      <w:pPr>
        <w:ind w:left="5996" w:hanging="360"/>
      </w:pPr>
    </w:lvl>
    <w:lvl w:ilvl="7">
      <w:numFmt w:val="bullet"/>
      <w:lvlText w:val="•"/>
      <w:lvlJc w:val="left"/>
      <w:pPr>
        <w:ind w:left="6912" w:hanging="360"/>
      </w:pPr>
    </w:lvl>
    <w:lvl w:ilvl="8">
      <w:numFmt w:val="bullet"/>
      <w:lvlText w:val="•"/>
      <w:lvlJc w:val="left"/>
      <w:pPr>
        <w:ind w:left="7828" w:hanging="360"/>
      </w:pPr>
    </w:lvl>
  </w:abstractNum>
  <w:abstractNum w:abstractNumId="3" w15:restartNumberingAfterBreak="0">
    <w:nsid w:val="00000405"/>
    <w:multiLevelType w:val="multilevel"/>
    <w:tmpl w:val="FFFFFFFF"/>
    <w:lvl w:ilvl="0">
      <w:start w:val="1"/>
      <w:numFmt w:val="decimal"/>
      <w:lvlText w:val="%1."/>
      <w:lvlJc w:val="left"/>
      <w:pPr>
        <w:ind w:left="500" w:hanging="360"/>
      </w:pPr>
      <w:rPr>
        <w:rFonts w:ascii="Arial" w:hAnsi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332" w:hanging="360"/>
      </w:pPr>
    </w:lvl>
    <w:lvl w:ilvl="3">
      <w:numFmt w:val="bullet"/>
      <w:lvlText w:val="•"/>
      <w:lvlJc w:val="left"/>
      <w:pPr>
        <w:ind w:left="3248" w:hanging="360"/>
      </w:pPr>
    </w:lvl>
    <w:lvl w:ilvl="4">
      <w:numFmt w:val="bullet"/>
      <w:lvlText w:val="•"/>
      <w:lvlJc w:val="left"/>
      <w:pPr>
        <w:ind w:left="4164" w:hanging="360"/>
      </w:pPr>
    </w:lvl>
    <w:lvl w:ilvl="5">
      <w:numFmt w:val="bullet"/>
      <w:lvlText w:val="•"/>
      <w:lvlJc w:val="left"/>
      <w:pPr>
        <w:ind w:left="5080" w:hanging="360"/>
      </w:pPr>
    </w:lvl>
    <w:lvl w:ilvl="6">
      <w:numFmt w:val="bullet"/>
      <w:lvlText w:val="•"/>
      <w:lvlJc w:val="left"/>
      <w:pPr>
        <w:ind w:left="5996" w:hanging="360"/>
      </w:pPr>
    </w:lvl>
    <w:lvl w:ilvl="7">
      <w:numFmt w:val="bullet"/>
      <w:lvlText w:val="•"/>
      <w:lvlJc w:val="left"/>
      <w:pPr>
        <w:ind w:left="6912" w:hanging="360"/>
      </w:pPr>
    </w:lvl>
    <w:lvl w:ilvl="8">
      <w:numFmt w:val="bullet"/>
      <w:lvlText w:val="•"/>
      <w:lvlJc w:val="left"/>
      <w:pPr>
        <w:ind w:left="7828" w:hanging="360"/>
      </w:pPr>
    </w:lvl>
  </w:abstractNum>
  <w:abstractNum w:abstractNumId="4" w15:restartNumberingAfterBreak="0">
    <w:nsid w:val="00000406"/>
    <w:multiLevelType w:val="multilevel"/>
    <w:tmpl w:val="FFFFFFFF"/>
    <w:lvl w:ilvl="0">
      <w:start w:val="1"/>
      <w:numFmt w:val="decimal"/>
      <w:lvlText w:val="%1."/>
      <w:lvlJc w:val="left"/>
      <w:pPr>
        <w:ind w:left="500" w:hanging="360"/>
      </w:pPr>
      <w:rPr>
        <w:rFonts w:ascii="Arial" w:hAnsi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332" w:hanging="360"/>
      </w:pPr>
    </w:lvl>
    <w:lvl w:ilvl="3">
      <w:numFmt w:val="bullet"/>
      <w:lvlText w:val="•"/>
      <w:lvlJc w:val="left"/>
      <w:pPr>
        <w:ind w:left="3248" w:hanging="360"/>
      </w:pPr>
    </w:lvl>
    <w:lvl w:ilvl="4">
      <w:numFmt w:val="bullet"/>
      <w:lvlText w:val="•"/>
      <w:lvlJc w:val="left"/>
      <w:pPr>
        <w:ind w:left="4164" w:hanging="360"/>
      </w:pPr>
    </w:lvl>
    <w:lvl w:ilvl="5">
      <w:numFmt w:val="bullet"/>
      <w:lvlText w:val="•"/>
      <w:lvlJc w:val="left"/>
      <w:pPr>
        <w:ind w:left="5080" w:hanging="360"/>
      </w:pPr>
    </w:lvl>
    <w:lvl w:ilvl="6">
      <w:numFmt w:val="bullet"/>
      <w:lvlText w:val="•"/>
      <w:lvlJc w:val="left"/>
      <w:pPr>
        <w:ind w:left="5996" w:hanging="360"/>
      </w:pPr>
    </w:lvl>
    <w:lvl w:ilvl="7">
      <w:numFmt w:val="bullet"/>
      <w:lvlText w:val="•"/>
      <w:lvlJc w:val="left"/>
      <w:pPr>
        <w:ind w:left="6912" w:hanging="360"/>
      </w:pPr>
    </w:lvl>
    <w:lvl w:ilvl="8">
      <w:numFmt w:val="bullet"/>
      <w:lvlText w:val="•"/>
      <w:lvlJc w:val="left"/>
      <w:pPr>
        <w:ind w:left="7828" w:hanging="360"/>
      </w:pPr>
    </w:lvl>
  </w:abstractNum>
  <w:abstractNum w:abstractNumId="5" w15:restartNumberingAfterBreak="0">
    <w:nsid w:val="00000407"/>
    <w:multiLevelType w:val="multilevel"/>
    <w:tmpl w:val="FFFFFFFF"/>
    <w:lvl w:ilvl="0">
      <w:start w:val="1"/>
      <w:numFmt w:val="decimal"/>
      <w:lvlText w:val="%1."/>
      <w:lvlJc w:val="left"/>
      <w:pPr>
        <w:ind w:left="500" w:hanging="360"/>
      </w:pPr>
      <w:rPr>
        <w:rFonts w:ascii="Arial" w:hAnsi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332" w:hanging="360"/>
      </w:pPr>
    </w:lvl>
    <w:lvl w:ilvl="3">
      <w:numFmt w:val="bullet"/>
      <w:lvlText w:val="•"/>
      <w:lvlJc w:val="left"/>
      <w:pPr>
        <w:ind w:left="3248" w:hanging="360"/>
      </w:pPr>
    </w:lvl>
    <w:lvl w:ilvl="4">
      <w:numFmt w:val="bullet"/>
      <w:lvlText w:val="•"/>
      <w:lvlJc w:val="left"/>
      <w:pPr>
        <w:ind w:left="4164" w:hanging="360"/>
      </w:pPr>
    </w:lvl>
    <w:lvl w:ilvl="5">
      <w:numFmt w:val="bullet"/>
      <w:lvlText w:val="•"/>
      <w:lvlJc w:val="left"/>
      <w:pPr>
        <w:ind w:left="5080" w:hanging="360"/>
      </w:pPr>
    </w:lvl>
    <w:lvl w:ilvl="6">
      <w:numFmt w:val="bullet"/>
      <w:lvlText w:val="•"/>
      <w:lvlJc w:val="left"/>
      <w:pPr>
        <w:ind w:left="5996" w:hanging="360"/>
      </w:pPr>
    </w:lvl>
    <w:lvl w:ilvl="7">
      <w:numFmt w:val="bullet"/>
      <w:lvlText w:val="•"/>
      <w:lvlJc w:val="left"/>
      <w:pPr>
        <w:ind w:left="6912" w:hanging="360"/>
      </w:pPr>
    </w:lvl>
    <w:lvl w:ilvl="8">
      <w:numFmt w:val="bullet"/>
      <w:lvlText w:val="•"/>
      <w:lvlJc w:val="left"/>
      <w:pPr>
        <w:ind w:left="7828" w:hanging="360"/>
      </w:pPr>
    </w:lvl>
  </w:abstractNum>
  <w:num w:numId="1" w16cid:durableId="1788544336">
    <w:abstractNumId w:val="5"/>
  </w:num>
  <w:num w:numId="2" w16cid:durableId="2009096853">
    <w:abstractNumId w:val="4"/>
  </w:num>
  <w:num w:numId="3" w16cid:durableId="957681533">
    <w:abstractNumId w:val="3"/>
  </w:num>
  <w:num w:numId="4" w16cid:durableId="1439132764">
    <w:abstractNumId w:val="2"/>
  </w:num>
  <w:num w:numId="5" w16cid:durableId="1638220347">
    <w:abstractNumId w:val="1"/>
  </w:num>
  <w:num w:numId="6" w16cid:durableId="436414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19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2F1F"/>
    <w:rsid w:val="00661334"/>
    <w:rsid w:val="0086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91"/>
    <o:shapelayout v:ext="edit">
      <o:idmap v:ext="edit" data="2"/>
    </o:shapelayout>
  </w:shapeDefaults>
  <w:decimalSymbol w:val="."/>
  <w:listSeparator w:val=","/>
  <w14:docId w14:val="03146499"/>
  <w14:defaultImageDpi w14:val="0"/>
  <w15:docId w15:val="{53D2BF39-E2BC-43C9-AF8B-7B3FA366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94"/>
      <w:ind w:left="1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link w:val="BodyText"/>
    <w:uiPriority w:val="99"/>
    <w:semiHidden/>
    <w:rPr>
      <w:rFonts w:ascii="Arial" w:hAnsi="Arial" w:cs="Arial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32"/>
      <w:ind w:left="500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1045</Words>
  <Characters>5957</Characters>
  <Application>Microsoft Office Word</Application>
  <DocSecurity>0</DocSecurity>
  <Lines>49</Lines>
  <Paragraphs>13</Paragraphs>
  <ScaleCrop>false</ScaleCrop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 Gans</dc:creator>
  <cp:keywords/>
  <dc:description/>
  <cp:lastModifiedBy>Jennifer Briggs</cp:lastModifiedBy>
  <cp:revision>2</cp:revision>
  <dcterms:created xsi:type="dcterms:W3CDTF">2023-10-18T20:10:00Z</dcterms:created>
  <dcterms:modified xsi:type="dcterms:W3CDTF">2023-10-18T20:10:00Z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  <property fmtid="{D5CDD505-2E9C-101B-9397-08002B2CF9AE}" pid="3" name="Producer">
    <vt:lpwstr>Microsoft® Word 2016</vt:lpwstr>
  </property>
</Properties>
</file>